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1EC" w:rsidRDefault="002711EC"/>
    <w:p w:rsidR="00B45752" w:rsidRDefault="00D655DF">
      <w:r w:rsidRPr="00D655DF">
        <w:rPr>
          <w:noProof/>
          <w:lang w:eastAsia="ru-RU"/>
        </w:rPr>
        <w:drawing>
          <wp:inline distT="0" distB="0" distL="0" distR="0">
            <wp:extent cx="5940425" cy="8170996"/>
            <wp:effectExtent l="0" t="0" r="0" b="0"/>
            <wp:docPr id="1" name="Рисунок 1" descr="C:\Users\User\Desktop\сканы  положений\положение о приемочной колмисс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 положений\положение о приемочной колмисси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5DF" w:rsidRDefault="00D655DF"/>
    <w:p w:rsidR="00D655DF" w:rsidRDefault="00D655DF"/>
    <w:p w:rsidR="00D655DF" w:rsidRDefault="00D655DF"/>
    <w:p w:rsidR="00D655DF" w:rsidRDefault="00D655DF"/>
    <w:p w:rsidR="00D655DF" w:rsidRDefault="00D655DF"/>
    <w:p w:rsidR="00B45752" w:rsidRDefault="00B45752" w:rsidP="002711EC">
      <w:pPr>
        <w:jc w:val="center"/>
        <w:rPr>
          <w:b/>
          <w:i/>
          <w:sz w:val="28"/>
          <w:szCs w:val="28"/>
        </w:rPr>
      </w:pPr>
    </w:p>
    <w:p w:rsidR="0012109D" w:rsidRDefault="00A73A9A" w:rsidP="00A73A9A">
      <w:pPr>
        <w:tabs>
          <w:tab w:val="left" w:pos="1080"/>
          <w:tab w:val="left" w:pos="3020"/>
        </w:tabs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12109D">
        <w:rPr>
          <w:sz w:val="28"/>
          <w:szCs w:val="28"/>
        </w:rPr>
        <w:t>Проверка соответствия упаковки и маркировки требованиям санитарных правил и государственных стандартов.</w:t>
      </w:r>
    </w:p>
    <w:p w:rsidR="0012109D" w:rsidRPr="00A73A9A" w:rsidRDefault="0012109D" w:rsidP="00A73A9A">
      <w:pPr>
        <w:pStyle w:val="a4"/>
        <w:numPr>
          <w:ilvl w:val="0"/>
          <w:numId w:val="9"/>
        </w:numPr>
        <w:tabs>
          <w:tab w:val="left" w:pos="567"/>
          <w:tab w:val="left" w:pos="302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A73A9A">
        <w:rPr>
          <w:rFonts w:ascii="Times New Roman" w:hAnsi="Times New Roman"/>
          <w:sz w:val="28"/>
          <w:szCs w:val="28"/>
        </w:rPr>
        <w:t>Визуальный контроль отсутствия признаков порчи продукции.</w:t>
      </w:r>
    </w:p>
    <w:p w:rsidR="0012109D" w:rsidRPr="00A73A9A" w:rsidRDefault="0012109D" w:rsidP="00A73A9A">
      <w:pPr>
        <w:pStyle w:val="a4"/>
        <w:numPr>
          <w:ilvl w:val="0"/>
          <w:numId w:val="9"/>
        </w:numPr>
        <w:tabs>
          <w:tab w:val="left" w:pos="0"/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A73A9A">
        <w:rPr>
          <w:rFonts w:ascii="Times New Roman" w:hAnsi="Times New Roman"/>
          <w:sz w:val="28"/>
          <w:szCs w:val="28"/>
        </w:rPr>
        <w:t>Проверка соблюдения правил товарного соседства при транспортировке пищевых продуктов, наличия санитарного паспорта на транспорт, выданного в установленном порядке.</w:t>
      </w:r>
    </w:p>
    <w:p w:rsidR="0012109D" w:rsidRDefault="0012109D" w:rsidP="00A73A9A">
      <w:pPr>
        <w:numPr>
          <w:ilvl w:val="0"/>
          <w:numId w:val="9"/>
        </w:numPr>
        <w:tabs>
          <w:tab w:val="left" w:pos="567"/>
          <w:tab w:val="left" w:pos="3020"/>
        </w:tabs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>Контроль санитарного содержания транспортного   средства.</w:t>
      </w:r>
    </w:p>
    <w:p w:rsidR="0012109D" w:rsidRDefault="0012109D" w:rsidP="00A73A9A">
      <w:pPr>
        <w:numPr>
          <w:ilvl w:val="0"/>
          <w:numId w:val="9"/>
        </w:numPr>
        <w:tabs>
          <w:tab w:val="left" w:pos="567"/>
          <w:tab w:val="left" w:pos="3020"/>
        </w:tabs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Проверка </w:t>
      </w:r>
      <w:proofErr w:type="gramStart"/>
      <w:r>
        <w:rPr>
          <w:sz w:val="28"/>
          <w:szCs w:val="28"/>
        </w:rPr>
        <w:t>наличия  личной</w:t>
      </w:r>
      <w:proofErr w:type="gramEnd"/>
      <w:r>
        <w:rPr>
          <w:sz w:val="28"/>
          <w:szCs w:val="28"/>
        </w:rPr>
        <w:t xml:space="preserve">  медицинской  книжки у водителя (экспедитора) с отметками о своевременном прохождении медицинских осмотров.</w:t>
      </w:r>
    </w:p>
    <w:p w:rsidR="0012109D" w:rsidRDefault="0012109D" w:rsidP="00A73A9A">
      <w:pPr>
        <w:numPr>
          <w:ilvl w:val="0"/>
          <w:numId w:val="9"/>
        </w:numPr>
        <w:tabs>
          <w:tab w:val="left" w:pos="567"/>
          <w:tab w:val="left" w:pos="3020"/>
        </w:tabs>
        <w:ind w:left="0" w:firstLine="0"/>
        <w:contextualSpacing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Проверка соблюдения правил распределения и хранения продукции в кладовой </w:t>
      </w:r>
      <w:r w:rsidR="00B45752" w:rsidRPr="00B45752">
        <w:rPr>
          <w:sz w:val="28"/>
          <w:szCs w:val="28"/>
        </w:rPr>
        <w:t>Д</w:t>
      </w:r>
      <w:r w:rsidR="00C0618F">
        <w:rPr>
          <w:sz w:val="28"/>
          <w:szCs w:val="28"/>
        </w:rPr>
        <w:t>етского сада №3</w:t>
      </w:r>
      <w:r>
        <w:rPr>
          <w:sz w:val="28"/>
          <w:szCs w:val="28"/>
        </w:rPr>
        <w:t>.</w:t>
      </w:r>
    </w:p>
    <w:p w:rsidR="0012109D" w:rsidRDefault="0012109D" w:rsidP="00B45752">
      <w:pPr>
        <w:pStyle w:val="a3"/>
        <w:spacing w:before="0" w:after="0"/>
        <w:ind w:left="567"/>
        <w:contextualSpacing/>
        <w:rPr>
          <w:b/>
          <w:sz w:val="28"/>
          <w:szCs w:val="28"/>
        </w:rPr>
      </w:pPr>
    </w:p>
    <w:p w:rsidR="0012109D" w:rsidRDefault="0012109D" w:rsidP="00B45752">
      <w:pPr>
        <w:pStyle w:val="a3"/>
        <w:numPr>
          <w:ilvl w:val="0"/>
          <w:numId w:val="1"/>
        </w:numPr>
        <w:spacing w:before="0" w:after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приёмочной комиссии</w:t>
      </w:r>
    </w:p>
    <w:p w:rsidR="0012109D" w:rsidRDefault="0012109D" w:rsidP="00B45752">
      <w:pPr>
        <w:numPr>
          <w:ilvl w:val="1"/>
          <w:numId w:val="1"/>
        </w:numPr>
        <w:tabs>
          <w:tab w:val="left" w:pos="1080"/>
          <w:tab w:val="left" w:pos="3020"/>
        </w:tabs>
        <w:ind w:left="0"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Численный состав приёмочной комиссии – не менее 5 человек.</w:t>
      </w:r>
    </w:p>
    <w:p w:rsidR="0012109D" w:rsidRDefault="0012109D" w:rsidP="00B45752">
      <w:pPr>
        <w:numPr>
          <w:ilvl w:val="1"/>
          <w:numId w:val="1"/>
        </w:numPr>
        <w:tabs>
          <w:tab w:val="left" w:pos="1080"/>
          <w:tab w:val="left" w:pos="3020"/>
        </w:tabs>
        <w:ind w:left="0"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приёмочной комиссии </w:t>
      </w:r>
      <w:r w:rsidR="009B7D31">
        <w:rPr>
          <w:sz w:val="28"/>
          <w:szCs w:val="28"/>
        </w:rPr>
        <w:t xml:space="preserve"> выбирается на Общем собра</w:t>
      </w:r>
      <w:r w:rsidR="00C0618F">
        <w:rPr>
          <w:sz w:val="28"/>
          <w:szCs w:val="28"/>
        </w:rPr>
        <w:t>нии работников Детского сада №3</w:t>
      </w:r>
      <w:r w:rsidR="009B7D31">
        <w:rPr>
          <w:sz w:val="28"/>
          <w:szCs w:val="28"/>
        </w:rPr>
        <w:t xml:space="preserve"> и </w:t>
      </w:r>
      <w:r>
        <w:rPr>
          <w:sz w:val="28"/>
          <w:szCs w:val="28"/>
        </w:rPr>
        <w:t>утверждается приказом заведующего</w:t>
      </w:r>
      <w:r w:rsidR="00BD787E" w:rsidRPr="00B45752">
        <w:rPr>
          <w:sz w:val="28"/>
          <w:szCs w:val="28"/>
        </w:rPr>
        <w:t>Д</w:t>
      </w:r>
      <w:r w:rsidR="00C0618F">
        <w:rPr>
          <w:sz w:val="28"/>
          <w:szCs w:val="28"/>
        </w:rPr>
        <w:t>етского сада №3</w:t>
      </w:r>
      <w:r>
        <w:rPr>
          <w:sz w:val="28"/>
          <w:szCs w:val="28"/>
        </w:rPr>
        <w:t xml:space="preserve"> сроком на один учебный год. </w:t>
      </w:r>
    </w:p>
    <w:p w:rsidR="0012109D" w:rsidRPr="006D4146" w:rsidRDefault="0012109D" w:rsidP="00B45752">
      <w:pPr>
        <w:pStyle w:val="a4"/>
        <w:numPr>
          <w:ilvl w:val="0"/>
          <w:numId w:val="6"/>
        </w:numPr>
        <w:tabs>
          <w:tab w:val="left" w:pos="1080"/>
          <w:tab w:val="left" w:pos="3020"/>
        </w:tabs>
        <w:spacing w:after="0" w:line="240" w:lineRule="auto"/>
        <w:ind w:hanging="77"/>
        <w:jc w:val="both"/>
        <w:rPr>
          <w:rFonts w:ascii="Times New Roman" w:hAnsi="Times New Roman"/>
          <w:sz w:val="28"/>
          <w:szCs w:val="28"/>
        </w:rPr>
      </w:pPr>
      <w:r w:rsidRPr="006D4146">
        <w:rPr>
          <w:rFonts w:ascii="Times New Roman" w:hAnsi="Times New Roman"/>
          <w:sz w:val="28"/>
          <w:szCs w:val="28"/>
        </w:rPr>
        <w:t xml:space="preserve">Возглавляет Приёмочную комиссию и организует ее работу председатель Приёмочной комиссии, а в период его отсутствия – член Приёмочной комиссии, на которого </w:t>
      </w:r>
      <w:r w:rsidR="006D4146">
        <w:rPr>
          <w:rFonts w:ascii="Times New Roman" w:hAnsi="Times New Roman"/>
          <w:sz w:val="28"/>
          <w:szCs w:val="28"/>
        </w:rPr>
        <w:t>заведующим</w:t>
      </w:r>
      <w:r w:rsidRPr="006D4146">
        <w:rPr>
          <w:rFonts w:ascii="Times New Roman" w:hAnsi="Times New Roman"/>
          <w:sz w:val="28"/>
          <w:szCs w:val="28"/>
        </w:rPr>
        <w:t xml:space="preserve"> будут возложены соответствующие обязанности.</w:t>
      </w:r>
    </w:p>
    <w:p w:rsidR="00845FD7" w:rsidRPr="006D4146" w:rsidRDefault="00845FD7" w:rsidP="00B45752">
      <w:pPr>
        <w:pStyle w:val="a4"/>
        <w:numPr>
          <w:ilvl w:val="0"/>
          <w:numId w:val="4"/>
        </w:numPr>
        <w:tabs>
          <w:tab w:val="left" w:pos="1080"/>
          <w:tab w:val="left" w:pos="3020"/>
        </w:tabs>
        <w:spacing w:after="0" w:line="240" w:lineRule="auto"/>
        <w:ind w:hanging="153"/>
        <w:jc w:val="both"/>
        <w:rPr>
          <w:rFonts w:ascii="Times New Roman" w:hAnsi="Times New Roman"/>
          <w:sz w:val="28"/>
          <w:szCs w:val="28"/>
        </w:rPr>
      </w:pPr>
      <w:r w:rsidRPr="006D4146">
        <w:rPr>
          <w:rFonts w:ascii="Times New Roman" w:hAnsi="Times New Roman"/>
          <w:sz w:val="28"/>
          <w:szCs w:val="28"/>
        </w:rPr>
        <w:t xml:space="preserve">Члены приемочной комиссии осуществляют свои полномочия лично, передача полномочий члена приемочной комиссии другим лицам не допускается. </w:t>
      </w:r>
    </w:p>
    <w:p w:rsidR="0012109D" w:rsidRDefault="00845FD7" w:rsidP="00B45752">
      <w:pPr>
        <w:pStyle w:val="a4"/>
        <w:numPr>
          <w:ilvl w:val="0"/>
          <w:numId w:val="4"/>
        </w:numPr>
        <w:tabs>
          <w:tab w:val="left" w:pos="1080"/>
          <w:tab w:val="left" w:pos="3020"/>
        </w:tabs>
        <w:spacing w:after="0" w:line="240" w:lineRule="auto"/>
        <w:ind w:hanging="153"/>
        <w:jc w:val="both"/>
        <w:rPr>
          <w:rFonts w:ascii="Times New Roman" w:hAnsi="Times New Roman"/>
          <w:sz w:val="28"/>
          <w:szCs w:val="28"/>
        </w:rPr>
      </w:pPr>
      <w:r w:rsidRPr="006D4146">
        <w:rPr>
          <w:rFonts w:ascii="Times New Roman" w:hAnsi="Times New Roman"/>
          <w:sz w:val="28"/>
          <w:szCs w:val="28"/>
        </w:rPr>
        <w:t>Члены приемочной комиссии осуществляют свои полно</w:t>
      </w:r>
      <w:r w:rsidR="006D4146" w:rsidRPr="006D4146">
        <w:rPr>
          <w:rFonts w:ascii="Times New Roman" w:hAnsi="Times New Roman"/>
          <w:sz w:val="28"/>
          <w:szCs w:val="28"/>
        </w:rPr>
        <w:t xml:space="preserve">мочия на безвозмездной основе. </w:t>
      </w:r>
    </w:p>
    <w:p w:rsidR="00BD787E" w:rsidRPr="00BF4D88" w:rsidRDefault="00BD787E" w:rsidP="00BD787E">
      <w:pPr>
        <w:pStyle w:val="a4"/>
        <w:tabs>
          <w:tab w:val="left" w:pos="1080"/>
          <w:tab w:val="left" w:pos="3020"/>
        </w:tabs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</w:p>
    <w:p w:rsidR="0012109D" w:rsidRDefault="0012109D" w:rsidP="00B45752">
      <w:pPr>
        <w:pStyle w:val="a3"/>
        <w:numPr>
          <w:ilvl w:val="0"/>
          <w:numId w:val="1"/>
        </w:numPr>
        <w:spacing w:before="0" w:after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деятельности приёмочной комиссии</w:t>
      </w:r>
    </w:p>
    <w:p w:rsidR="0012109D" w:rsidRDefault="0012109D" w:rsidP="00B45752">
      <w:pPr>
        <w:numPr>
          <w:ilvl w:val="1"/>
          <w:numId w:val="1"/>
        </w:numPr>
        <w:tabs>
          <w:tab w:val="left" w:pos="1080"/>
          <w:tab w:val="left" w:pos="3020"/>
        </w:tabs>
        <w:ind w:left="0"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Приёмочная комиссия проводит входной контроль каждой партии продукции, поступающей в </w:t>
      </w:r>
      <w:r w:rsidR="00BD787E" w:rsidRPr="00B45752">
        <w:rPr>
          <w:sz w:val="28"/>
          <w:szCs w:val="28"/>
        </w:rPr>
        <w:t>Д</w:t>
      </w:r>
      <w:r w:rsidR="00C0618F">
        <w:rPr>
          <w:sz w:val="28"/>
          <w:szCs w:val="28"/>
        </w:rPr>
        <w:t>етский сад №3</w:t>
      </w:r>
      <w:r>
        <w:rPr>
          <w:sz w:val="28"/>
          <w:szCs w:val="28"/>
        </w:rPr>
        <w:t>.</w:t>
      </w:r>
    </w:p>
    <w:p w:rsidR="00A54AA5" w:rsidRDefault="0012109D" w:rsidP="00B45752">
      <w:pPr>
        <w:numPr>
          <w:ilvl w:val="1"/>
          <w:numId w:val="1"/>
        </w:numPr>
        <w:tabs>
          <w:tab w:val="left" w:pos="1080"/>
          <w:tab w:val="left" w:pos="3020"/>
        </w:tabs>
        <w:ind w:left="0" w:firstLine="539"/>
        <w:contextualSpacing/>
        <w:jc w:val="both"/>
        <w:rPr>
          <w:sz w:val="28"/>
          <w:szCs w:val="28"/>
        </w:rPr>
      </w:pPr>
      <w:r w:rsidRPr="00A54AA5">
        <w:rPr>
          <w:sz w:val="28"/>
          <w:szCs w:val="28"/>
        </w:rPr>
        <w:t>Приёмочная комиссия проводит органолептическую оценку поступившей продукции (внешний вид, цвет, запах продук</w:t>
      </w:r>
      <w:r w:rsidRPr="00A54AA5">
        <w:rPr>
          <w:sz w:val="28"/>
          <w:szCs w:val="28"/>
        </w:rPr>
        <w:softHyphen/>
        <w:t>та)</w:t>
      </w:r>
      <w:r w:rsidR="00A54AA5">
        <w:rPr>
          <w:sz w:val="28"/>
          <w:szCs w:val="28"/>
        </w:rPr>
        <w:t>.</w:t>
      </w:r>
    </w:p>
    <w:p w:rsidR="0012109D" w:rsidRPr="00A54AA5" w:rsidRDefault="0012109D" w:rsidP="00B45752">
      <w:pPr>
        <w:numPr>
          <w:ilvl w:val="1"/>
          <w:numId w:val="1"/>
        </w:numPr>
        <w:tabs>
          <w:tab w:val="left" w:pos="1080"/>
          <w:tab w:val="left" w:pos="3020"/>
        </w:tabs>
        <w:ind w:left="0" w:firstLine="539"/>
        <w:contextualSpacing/>
        <w:jc w:val="both"/>
        <w:rPr>
          <w:sz w:val="28"/>
          <w:szCs w:val="28"/>
        </w:rPr>
      </w:pPr>
      <w:r w:rsidRPr="00A54AA5">
        <w:rPr>
          <w:sz w:val="28"/>
          <w:szCs w:val="28"/>
        </w:rPr>
        <w:t xml:space="preserve">Результаты контроля регистрируются председателем приёмочной комиссии в </w:t>
      </w:r>
      <w:r w:rsidR="00146E77">
        <w:rPr>
          <w:sz w:val="28"/>
          <w:szCs w:val="28"/>
        </w:rPr>
        <w:t xml:space="preserve"> акте приёма </w:t>
      </w:r>
      <w:r w:rsidR="00845FD7" w:rsidRPr="00A54AA5">
        <w:rPr>
          <w:sz w:val="28"/>
          <w:szCs w:val="28"/>
        </w:rPr>
        <w:t>(Приложение № 1),</w:t>
      </w:r>
      <w:r w:rsidR="00845FD7" w:rsidRPr="00A54AA5">
        <w:rPr>
          <w:color w:val="000000"/>
          <w:spacing w:val="5"/>
          <w:sz w:val="28"/>
          <w:szCs w:val="28"/>
          <w:lang w:eastAsia="ru-RU"/>
        </w:rPr>
        <w:t xml:space="preserve"> который подписывается  всеми членами Приёмочной комиссии</w:t>
      </w:r>
      <w:r w:rsidRPr="00A54AA5">
        <w:rPr>
          <w:sz w:val="28"/>
          <w:szCs w:val="28"/>
        </w:rPr>
        <w:t>.</w:t>
      </w:r>
    </w:p>
    <w:p w:rsidR="0012109D" w:rsidRDefault="0012109D" w:rsidP="00B45752">
      <w:pPr>
        <w:numPr>
          <w:ilvl w:val="1"/>
          <w:numId w:val="1"/>
        </w:numPr>
        <w:tabs>
          <w:tab w:val="left" w:pos="1080"/>
          <w:tab w:val="left" w:pos="3020"/>
        </w:tabs>
        <w:ind w:left="0"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выявления каких-либо нарушений, замечаний приёмочная комиссия вправе приостановить поступление продукции в кладовую </w:t>
      </w:r>
      <w:r w:rsidR="00BD787E" w:rsidRPr="00B45752">
        <w:rPr>
          <w:sz w:val="28"/>
          <w:szCs w:val="28"/>
        </w:rPr>
        <w:t>Д</w:t>
      </w:r>
      <w:r w:rsidR="00C0618F">
        <w:rPr>
          <w:sz w:val="28"/>
          <w:szCs w:val="28"/>
        </w:rPr>
        <w:t>етского сада №3</w:t>
      </w:r>
      <w:r>
        <w:rPr>
          <w:sz w:val="28"/>
          <w:szCs w:val="28"/>
        </w:rPr>
        <w:t xml:space="preserve"> до принятия необходимых мер по устранению замечаний.</w:t>
      </w:r>
    </w:p>
    <w:p w:rsidR="0012109D" w:rsidRDefault="0012109D" w:rsidP="00B45752">
      <w:pPr>
        <w:numPr>
          <w:ilvl w:val="1"/>
          <w:numId w:val="1"/>
        </w:numPr>
        <w:tabs>
          <w:tab w:val="left" w:pos="1080"/>
          <w:tab w:val="left" w:pos="3020"/>
        </w:tabs>
        <w:ind w:left="0"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</w:t>
      </w:r>
      <w:r w:rsidR="00845FD7">
        <w:rPr>
          <w:sz w:val="28"/>
          <w:szCs w:val="28"/>
        </w:rPr>
        <w:t>поставщи</w:t>
      </w:r>
      <w:r w:rsidR="006D4146">
        <w:rPr>
          <w:sz w:val="28"/>
          <w:szCs w:val="28"/>
        </w:rPr>
        <w:t>к поставил</w:t>
      </w:r>
      <w:r>
        <w:rPr>
          <w:sz w:val="28"/>
          <w:szCs w:val="28"/>
        </w:rPr>
        <w:t xml:space="preserve"> продукцию ненадлежащего качества, которая не может использоваться в питании воспитанников, товар не должен приниматься. В этом случае приёмочная комиссия направляет в письменной форме мотивированный отказ в приёме товара, утверждённый </w:t>
      </w:r>
      <w:r w:rsidR="006D4146">
        <w:rPr>
          <w:sz w:val="28"/>
          <w:szCs w:val="28"/>
        </w:rPr>
        <w:t>заведующим</w:t>
      </w:r>
      <w:r>
        <w:rPr>
          <w:sz w:val="28"/>
          <w:szCs w:val="28"/>
        </w:rPr>
        <w:t>.</w:t>
      </w:r>
    </w:p>
    <w:p w:rsidR="0012109D" w:rsidRDefault="0012109D" w:rsidP="00B45752">
      <w:pPr>
        <w:contextualSpacing/>
      </w:pPr>
    </w:p>
    <w:p w:rsidR="00A74CC1" w:rsidRDefault="00A74CC1" w:rsidP="00B45752">
      <w:pPr>
        <w:contextualSpacing/>
      </w:pPr>
    </w:p>
    <w:p w:rsidR="00A74CC1" w:rsidRDefault="00A74CC1" w:rsidP="00B45752">
      <w:pPr>
        <w:contextualSpacing/>
      </w:pPr>
    </w:p>
    <w:p w:rsidR="00A74CC1" w:rsidRDefault="00A74CC1" w:rsidP="00B45752">
      <w:pPr>
        <w:contextualSpacing/>
      </w:pPr>
    </w:p>
    <w:p w:rsidR="00A74CC1" w:rsidRDefault="00A74CC1" w:rsidP="00B45752">
      <w:pPr>
        <w:contextualSpacing/>
      </w:pPr>
    </w:p>
    <w:p w:rsidR="00A74CC1" w:rsidRDefault="00A74CC1"/>
    <w:p w:rsidR="00A74CC1" w:rsidRDefault="00A74CC1" w:rsidP="009873E1">
      <w:pPr>
        <w:jc w:val="right"/>
      </w:pPr>
      <w:r>
        <w:t>Приложение № 1</w:t>
      </w:r>
    </w:p>
    <w:p w:rsidR="00A74CC1" w:rsidRDefault="00A74CC1" w:rsidP="00A74CC1">
      <w:pPr>
        <w:jc w:val="right"/>
      </w:pPr>
    </w:p>
    <w:p w:rsidR="00A74CC1" w:rsidRDefault="00A74CC1" w:rsidP="00A74CC1">
      <w:pPr>
        <w:jc w:val="right"/>
      </w:pPr>
    </w:p>
    <w:p w:rsidR="00A74CC1" w:rsidRPr="00146E77" w:rsidRDefault="00B31894" w:rsidP="00A74CC1">
      <w:pPr>
        <w:shd w:val="clear" w:color="auto" w:fill="FFFFFF"/>
        <w:jc w:val="center"/>
        <w:rPr>
          <w:b/>
        </w:rPr>
      </w:pPr>
      <w:r w:rsidRPr="00146E77">
        <w:rPr>
          <w:b/>
        </w:rPr>
        <w:t>Акт приёма</w:t>
      </w:r>
    </w:p>
    <w:p w:rsidR="00A74CC1" w:rsidRPr="00146E77" w:rsidRDefault="00A74CC1" w:rsidP="00A74CC1">
      <w:pPr>
        <w:shd w:val="clear" w:color="auto" w:fill="FFFFFF"/>
        <w:jc w:val="center"/>
        <w:rPr>
          <w:b/>
        </w:rPr>
      </w:pPr>
      <w:r w:rsidRPr="00146E77">
        <w:t xml:space="preserve">     «___»   _______ 20  г.</w:t>
      </w:r>
    </w:p>
    <w:p w:rsidR="00A74CC1" w:rsidRPr="00146E77" w:rsidRDefault="00146E77" w:rsidP="00A74CC1">
      <w:pPr>
        <w:outlineLvl w:val="0"/>
        <w:rPr>
          <w:kern w:val="2"/>
        </w:rPr>
      </w:pPr>
      <w:r>
        <w:rPr>
          <w:kern w:val="2"/>
        </w:rPr>
        <w:t>Приё</w:t>
      </w:r>
      <w:r w:rsidR="00A74CC1" w:rsidRPr="00146E77">
        <w:rPr>
          <w:kern w:val="2"/>
        </w:rPr>
        <w:t>мочная комиссия</w:t>
      </w:r>
      <w:r w:rsidR="00415874" w:rsidRPr="00146E77">
        <w:rPr>
          <w:kern w:val="2"/>
        </w:rPr>
        <w:t>действующая на основании</w:t>
      </w:r>
      <w:r w:rsidR="00B31894" w:rsidRPr="00146E77">
        <w:rPr>
          <w:kern w:val="2"/>
        </w:rPr>
        <w:t xml:space="preserve"> приказа №_________ от ____________ в составе:</w:t>
      </w:r>
    </w:p>
    <w:p w:rsidR="00B31894" w:rsidRDefault="00B31894" w:rsidP="00A74CC1">
      <w:pPr>
        <w:outlineLvl w:val="0"/>
        <w:rPr>
          <w:kern w:val="2"/>
        </w:rPr>
      </w:pPr>
      <w:r w:rsidRPr="00146E77">
        <w:rPr>
          <w:kern w:val="2"/>
        </w:rPr>
        <w:t>1.</w:t>
      </w:r>
      <w:r w:rsidR="009B7D31">
        <w:rPr>
          <w:kern w:val="2"/>
        </w:rPr>
        <w:t>П</w:t>
      </w:r>
      <w:r w:rsidR="00BD787E">
        <w:rPr>
          <w:kern w:val="2"/>
        </w:rPr>
        <w:t xml:space="preserve">редседатель </w:t>
      </w:r>
      <w:r w:rsidR="009B7D31">
        <w:rPr>
          <w:kern w:val="2"/>
        </w:rPr>
        <w:t>комиссии</w:t>
      </w:r>
      <w:r w:rsidR="004C7588">
        <w:rPr>
          <w:kern w:val="2"/>
        </w:rPr>
        <w:t>____________________</w:t>
      </w:r>
    </w:p>
    <w:p w:rsidR="009B7D31" w:rsidRPr="00146E77" w:rsidRDefault="009B7D31" w:rsidP="00A74CC1">
      <w:pPr>
        <w:outlineLvl w:val="0"/>
        <w:rPr>
          <w:kern w:val="2"/>
        </w:rPr>
      </w:pPr>
      <w:r>
        <w:rPr>
          <w:kern w:val="2"/>
        </w:rPr>
        <w:t>Члены комиссии:</w:t>
      </w:r>
    </w:p>
    <w:p w:rsidR="00B31894" w:rsidRPr="00146E77" w:rsidRDefault="00B31894" w:rsidP="00A74CC1">
      <w:pPr>
        <w:outlineLvl w:val="0"/>
        <w:rPr>
          <w:kern w:val="2"/>
        </w:rPr>
      </w:pPr>
      <w:r w:rsidRPr="00146E77">
        <w:rPr>
          <w:kern w:val="2"/>
        </w:rPr>
        <w:t>2</w:t>
      </w:r>
      <w:r w:rsidR="00BD787E">
        <w:rPr>
          <w:kern w:val="2"/>
        </w:rPr>
        <w:t>. З</w:t>
      </w:r>
      <w:r w:rsidRPr="00146E77">
        <w:rPr>
          <w:kern w:val="2"/>
        </w:rPr>
        <w:t xml:space="preserve">аведующий </w:t>
      </w:r>
      <w:r w:rsidR="00BD787E">
        <w:rPr>
          <w:kern w:val="2"/>
        </w:rPr>
        <w:t>______________________</w:t>
      </w:r>
    </w:p>
    <w:p w:rsidR="00B31894" w:rsidRPr="00146E77" w:rsidRDefault="00BD787E" w:rsidP="00A74CC1">
      <w:pPr>
        <w:outlineLvl w:val="0"/>
        <w:rPr>
          <w:kern w:val="2"/>
        </w:rPr>
      </w:pPr>
      <w:r>
        <w:rPr>
          <w:kern w:val="2"/>
        </w:rPr>
        <w:t>3. П</w:t>
      </w:r>
      <w:r w:rsidR="00146E77" w:rsidRPr="00146E77">
        <w:rPr>
          <w:kern w:val="2"/>
        </w:rPr>
        <w:t>овар</w:t>
      </w:r>
      <w:r>
        <w:rPr>
          <w:kern w:val="2"/>
        </w:rPr>
        <w:t>_________________________</w:t>
      </w:r>
    </w:p>
    <w:p w:rsidR="00B31894" w:rsidRPr="00146E77" w:rsidRDefault="00BD787E" w:rsidP="00A74CC1">
      <w:pPr>
        <w:outlineLvl w:val="0"/>
        <w:rPr>
          <w:kern w:val="2"/>
        </w:rPr>
      </w:pPr>
      <w:r>
        <w:rPr>
          <w:kern w:val="2"/>
        </w:rPr>
        <w:t>3. П</w:t>
      </w:r>
      <w:r w:rsidR="00146E77" w:rsidRPr="00146E77">
        <w:rPr>
          <w:kern w:val="2"/>
        </w:rPr>
        <w:t>овар</w:t>
      </w:r>
      <w:r>
        <w:rPr>
          <w:kern w:val="2"/>
        </w:rPr>
        <w:t>___________________________</w:t>
      </w:r>
    </w:p>
    <w:p w:rsidR="00B31894" w:rsidRPr="00146E77" w:rsidRDefault="00BD787E" w:rsidP="00A74CC1">
      <w:pPr>
        <w:outlineLvl w:val="0"/>
        <w:rPr>
          <w:kern w:val="2"/>
        </w:rPr>
      </w:pPr>
      <w:r>
        <w:rPr>
          <w:kern w:val="2"/>
        </w:rPr>
        <w:t>5. С</w:t>
      </w:r>
      <w:r w:rsidR="00B31894" w:rsidRPr="00146E77">
        <w:rPr>
          <w:kern w:val="2"/>
        </w:rPr>
        <w:t>т</w:t>
      </w:r>
      <w:r>
        <w:rPr>
          <w:kern w:val="2"/>
        </w:rPr>
        <w:t>аршаям</w:t>
      </w:r>
      <w:r w:rsidR="00B31894" w:rsidRPr="00146E77">
        <w:rPr>
          <w:kern w:val="2"/>
        </w:rPr>
        <w:t>едсестра</w:t>
      </w:r>
      <w:r>
        <w:rPr>
          <w:kern w:val="2"/>
        </w:rPr>
        <w:t>____________________</w:t>
      </w:r>
    </w:p>
    <w:p w:rsidR="00A74CC1" w:rsidRPr="00146E77" w:rsidRDefault="00A74CC1" w:rsidP="00A74CC1">
      <w:pPr>
        <w:shd w:val="clear" w:color="auto" w:fill="FFFFFF"/>
      </w:pPr>
      <w:r w:rsidRPr="00146E77">
        <w:t>составили настоящий Акт о нижеследующем:</w:t>
      </w:r>
    </w:p>
    <w:p w:rsidR="00781449" w:rsidRPr="009B7D31" w:rsidRDefault="00781449" w:rsidP="00781449">
      <w:pPr>
        <w:shd w:val="clear" w:color="auto" w:fill="FFFFFF"/>
        <w:ind w:firstLine="900"/>
        <w:jc w:val="both"/>
        <w:rPr>
          <w:lang w:eastAsia="ru-RU"/>
        </w:rPr>
      </w:pPr>
      <w:r w:rsidRPr="009B7D31">
        <w:t xml:space="preserve">1. </w:t>
      </w:r>
      <w:r w:rsidRPr="009B7D31">
        <w:rPr>
          <w:lang w:eastAsia="ru-RU"/>
        </w:rPr>
        <w:t xml:space="preserve"> В соответствии с контрактом №____ от «__»__________20__ между МБДОУ «Детск</w:t>
      </w:r>
      <w:r w:rsidR="00C0618F">
        <w:rPr>
          <w:lang w:eastAsia="ru-RU"/>
        </w:rPr>
        <w:t>ий сад комбинированного вида №3</w:t>
      </w:r>
      <w:r w:rsidRPr="009B7D31">
        <w:rPr>
          <w:lang w:eastAsia="ru-RU"/>
        </w:rPr>
        <w:t>» Алексеевского городского округа и ______________________ на поставку продуктов питания принимается Товар следующего ассортимента и количества: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103"/>
        <w:gridCol w:w="1017"/>
        <w:gridCol w:w="1393"/>
        <w:gridCol w:w="1559"/>
      </w:tblGrid>
      <w:tr w:rsidR="00A74CC1" w:rsidRPr="00146E77" w:rsidTr="00E155BB">
        <w:trPr>
          <w:trHeight w:val="567"/>
        </w:trPr>
        <w:tc>
          <w:tcPr>
            <w:tcW w:w="709" w:type="dxa"/>
            <w:vAlign w:val="center"/>
          </w:tcPr>
          <w:p w:rsidR="00A74CC1" w:rsidRPr="00146E77" w:rsidRDefault="00A74CC1" w:rsidP="00E155BB">
            <w:pPr>
              <w:jc w:val="center"/>
            </w:pPr>
            <w:r w:rsidRPr="00146E77">
              <w:t>№</w:t>
            </w:r>
          </w:p>
          <w:p w:rsidR="00A74CC1" w:rsidRPr="00146E77" w:rsidRDefault="00A74CC1" w:rsidP="00E155BB">
            <w:pPr>
              <w:jc w:val="center"/>
            </w:pPr>
            <w:r w:rsidRPr="00146E77">
              <w:t>п/п</w:t>
            </w:r>
          </w:p>
        </w:tc>
        <w:tc>
          <w:tcPr>
            <w:tcW w:w="5103" w:type="dxa"/>
            <w:vAlign w:val="center"/>
          </w:tcPr>
          <w:p w:rsidR="00A74CC1" w:rsidRPr="00146E77" w:rsidRDefault="00A74CC1" w:rsidP="00E155BB">
            <w:pPr>
              <w:jc w:val="center"/>
            </w:pPr>
            <w:r w:rsidRPr="00146E77">
              <w:t>Наименование</w:t>
            </w:r>
          </w:p>
        </w:tc>
        <w:tc>
          <w:tcPr>
            <w:tcW w:w="1017" w:type="dxa"/>
            <w:vAlign w:val="center"/>
          </w:tcPr>
          <w:p w:rsidR="00A74CC1" w:rsidRPr="00146E77" w:rsidRDefault="00A74CC1" w:rsidP="00E155BB">
            <w:pPr>
              <w:jc w:val="center"/>
            </w:pPr>
            <w:r w:rsidRPr="00146E77">
              <w:t>Кол-во</w:t>
            </w:r>
          </w:p>
        </w:tc>
        <w:tc>
          <w:tcPr>
            <w:tcW w:w="1393" w:type="dxa"/>
            <w:vAlign w:val="center"/>
          </w:tcPr>
          <w:p w:rsidR="00A74CC1" w:rsidRPr="00146E77" w:rsidRDefault="00A74CC1" w:rsidP="00E155BB">
            <w:pPr>
              <w:jc w:val="center"/>
            </w:pPr>
            <w:r w:rsidRPr="00146E77">
              <w:t>Цена, включая НДС</w:t>
            </w:r>
          </w:p>
        </w:tc>
        <w:tc>
          <w:tcPr>
            <w:tcW w:w="1559" w:type="dxa"/>
            <w:vAlign w:val="center"/>
          </w:tcPr>
          <w:p w:rsidR="00A74CC1" w:rsidRPr="00146E77" w:rsidRDefault="00A74CC1" w:rsidP="00E155BB">
            <w:pPr>
              <w:jc w:val="center"/>
            </w:pPr>
            <w:r w:rsidRPr="00146E77">
              <w:t>Сумма, включая НДС</w:t>
            </w:r>
          </w:p>
        </w:tc>
      </w:tr>
      <w:tr w:rsidR="00A74CC1" w:rsidRPr="00146E77" w:rsidTr="00E155BB">
        <w:trPr>
          <w:trHeight w:val="276"/>
        </w:trPr>
        <w:tc>
          <w:tcPr>
            <w:tcW w:w="709" w:type="dxa"/>
            <w:vAlign w:val="center"/>
          </w:tcPr>
          <w:p w:rsidR="00A74CC1" w:rsidRPr="00146E77" w:rsidRDefault="00A74CC1" w:rsidP="00E155BB">
            <w:pPr>
              <w:jc w:val="center"/>
            </w:pPr>
            <w:r w:rsidRPr="00146E77">
              <w:t>1</w:t>
            </w:r>
          </w:p>
        </w:tc>
        <w:tc>
          <w:tcPr>
            <w:tcW w:w="5103" w:type="dxa"/>
            <w:vAlign w:val="center"/>
          </w:tcPr>
          <w:p w:rsidR="00A74CC1" w:rsidRPr="00146E77" w:rsidRDefault="00A74CC1" w:rsidP="00E155BB"/>
        </w:tc>
        <w:tc>
          <w:tcPr>
            <w:tcW w:w="1017" w:type="dxa"/>
            <w:vAlign w:val="center"/>
          </w:tcPr>
          <w:p w:rsidR="00A74CC1" w:rsidRPr="00146E77" w:rsidRDefault="00A74CC1" w:rsidP="00E155BB">
            <w:pPr>
              <w:jc w:val="center"/>
            </w:pPr>
          </w:p>
        </w:tc>
        <w:tc>
          <w:tcPr>
            <w:tcW w:w="1393" w:type="dxa"/>
            <w:vAlign w:val="center"/>
          </w:tcPr>
          <w:p w:rsidR="00A74CC1" w:rsidRPr="00146E77" w:rsidRDefault="00A74CC1" w:rsidP="00E155BB">
            <w:pPr>
              <w:jc w:val="center"/>
            </w:pPr>
          </w:p>
        </w:tc>
        <w:tc>
          <w:tcPr>
            <w:tcW w:w="1559" w:type="dxa"/>
            <w:vAlign w:val="center"/>
          </w:tcPr>
          <w:p w:rsidR="00A74CC1" w:rsidRPr="00146E77" w:rsidRDefault="00A74CC1" w:rsidP="00E155BB">
            <w:pPr>
              <w:jc w:val="center"/>
            </w:pPr>
          </w:p>
        </w:tc>
      </w:tr>
      <w:tr w:rsidR="00A74CC1" w:rsidRPr="00146E77" w:rsidTr="00E155BB">
        <w:trPr>
          <w:trHeight w:val="113"/>
        </w:trPr>
        <w:tc>
          <w:tcPr>
            <w:tcW w:w="709" w:type="dxa"/>
            <w:vAlign w:val="center"/>
          </w:tcPr>
          <w:p w:rsidR="00A74CC1" w:rsidRPr="00146E77" w:rsidRDefault="00A74CC1" w:rsidP="00E155BB">
            <w:pPr>
              <w:jc w:val="center"/>
            </w:pPr>
            <w:r w:rsidRPr="00146E77">
              <w:t>2</w:t>
            </w:r>
          </w:p>
        </w:tc>
        <w:tc>
          <w:tcPr>
            <w:tcW w:w="5103" w:type="dxa"/>
            <w:vAlign w:val="center"/>
          </w:tcPr>
          <w:p w:rsidR="00A74CC1" w:rsidRPr="00146E77" w:rsidRDefault="00A74CC1" w:rsidP="00E155BB"/>
        </w:tc>
        <w:tc>
          <w:tcPr>
            <w:tcW w:w="1017" w:type="dxa"/>
            <w:vAlign w:val="center"/>
          </w:tcPr>
          <w:p w:rsidR="00A74CC1" w:rsidRPr="00146E77" w:rsidRDefault="00A74CC1" w:rsidP="00E155BB">
            <w:pPr>
              <w:jc w:val="center"/>
            </w:pPr>
          </w:p>
        </w:tc>
        <w:tc>
          <w:tcPr>
            <w:tcW w:w="1393" w:type="dxa"/>
            <w:vAlign w:val="center"/>
          </w:tcPr>
          <w:p w:rsidR="00A74CC1" w:rsidRPr="00146E77" w:rsidRDefault="00A74CC1" w:rsidP="00E155BB">
            <w:pPr>
              <w:jc w:val="center"/>
            </w:pPr>
          </w:p>
        </w:tc>
        <w:tc>
          <w:tcPr>
            <w:tcW w:w="1559" w:type="dxa"/>
            <w:vAlign w:val="center"/>
          </w:tcPr>
          <w:p w:rsidR="00A74CC1" w:rsidRPr="00146E77" w:rsidRDefault="00A74CC1" w:rsidP="00E155BB">
            <w:pPr>
              <w:jc w:val="center"/>
            </w:pPr>
          </w:p>
        </w:tc>
      </w:tr>
      <w:tr w:rsidR="00A74CC1" w:rsidRPr="00146E77" w:rsidTr="00E155BB">
        <w:trPr>
          <w:trHeight w:val="113"/>
        </w:trPr>
        <w:tc>
          <w:tcPr>
            <w:tcW w:w="709" w:type="dxa"/>
            <w:vAlign w:val="center"/>
          </w:tcPr>
          <w:p w:rsidR="00A74CC1" w:rsidRPr="00146E77" w:rsidRDefault="00A74CC1" w:rsidP="00E155BB">
            <w:pPr>
              <w:jc w:val="center"/>
            </w:pPr>
            <w:r w:rsidRPr="00146E77">
              <w:t>3</w:t>
            </w:r>
          </w:p>
        </w:tc>
        <w:tc>
          <w:tcPr>
            <w:tcW w:w="5103" w:type="dxa"/>
            <w:vAlign w:val="center"/>
          </w:tcPr>
          <w:p w:rsidR="00A74CC1" w:rsidRPr="00146E77" w:rsidRDefault="00A74CC1" w:rsidP="00E155BB"/>
        </w:tc>
        <w:tc>
          <w:tcPr>
            <w:tcW w:w="1017" w:type="dxa"/>
            <w:vAlign w:val="center"/>
          </w:tcPr>
          <w:p w:rsidR="00A74CC1" w:rsidRPr="00146E77" w:rsidRDefault="00A74CC1" w:rsidP="00E155BB">
            <w:pPr>
              <w:jc w:val="center"/>
            </w:pPr>
          </w:p>
        </w:tc>
        <w:tc>
          <w:tcPr>
            <w:tcW w:w="1393" w:type="dxa"/>
            <w:vAlign w:val="center"/>
          </w:tcPr>
          <w:p w:rsidR="00A74CC1" w:rsidRPr="00146E77" w:rsidRDefault="00A74CC1" w:rsidP="00E155BB">
            <w:pPr>
              <w:jc w:val="center"/>
            </w:pPr>
          </w:p>
        </w:tc>
        <w:tc>
          <w:tcPr>
            <w:tcW w:w="1559" w:type="dxa"/>
            <w:vAlign w:val="center"/>
          </w:tcPr>
          <w:p w:rsidR="00A74CC1" w:rsidRPr="00146E77" w:rsidRDefault="00A74CC1" w:rsidP="00E155BB">
            <w:pPr>
              <w:jc w:val="center"/>
            </w:pPr>
          </w:p>
        </w:tc>
      </w:tr>
      <w:tr w:rsidR="00A74CC1" w:rsidRPr="00146E77" w:rsidTr="00E155BB">
        <w:trPr>
          <w:trHeight w:val="113"/>
        </w:trPr>
        <w:tc>
          <w:tcPr>
            <w:tcW w:w="709" w:type="dxa"/>
            <w:vAlign w:val="center"/>
          </w:tcPr>
          <w:p w:rsidR="00A74CC1" w:rsidRPr="00146E77" w:rsidRDefault="00A74CC1" w:rsidP="00E155BB">
            <w:pPr>
              <w:jc w:val="center"/>
            </w:pPr>
            <w:r w:rsidRPr="00146E77">
              <w:t>4</w:t>
            </w:r>
          </w:p>
        </w:tc>
        <w:tc>
          <w:tcPr>
            <w:tcW w:w="5103" w:type="dxa"/>
            <w:vAlign w:val="center"/>
          </w:tcPr>
          <w:p w:rsidR="00A74CC1" w:rsidRPr="00146E77" w:rsidRDefault="00A74CC1" w:rsidP="00E155BB"/>
        </w:tc>
        <w:tc>
          <w:tcPr>
            <w:tcW w:w="1017" w:type="dxa"/>
            <w:vAlign w:val="center"/>
          </w:tcPr>
          <w:p w:rsidR="00A74CC1" w:rsidRPr="00146E77" w:rsidRDefault="00A74CC1" w:rsidP="00E155BB">
            <w:pPr>
              <w:jc w:val="center"/>
            </w:pPr>
          </w:p>
        </w:tc>
        <w:tc>
          <w:tcPr>
            <w:tcW w:w="1393" w:type="dxa"/>
            <w:vAlign w:val="center"/>
          </w:tcPr>
          <w:p w:rsidR="00A74CC1" w:rsidRPr="00146E77" w:rsidRDefault="00A74CC1" w:rsidP="00E155BB">
            <w:pPr>
              <w:jc w:val="center"/>
            </w:pPr>
          </w:p>
        </w:tc>
        <w:tc>
          <w:tcPr>
            <w:tcW w:w="1559" w:type="dxa"/>
            <w:vAlign w:val="center"/>
          </w:tcPr>
          <w:p w:rsidR="00A74CC1" w:rsidRPr="00146E77" w:rsidRDefault="00A74CC1" w:rsidP="00E155BB">
            <w:pPr>
              <w:jc w:val="center"/>
            </w:pPr>
          </w:p>
        </w:tc>
      </w:tr>
      <w:tr w:rsidR="00A74CC1" w:rsidRPr="00146E77" w:rsidTr="00E155BB">
        <w:trPr>
          <w:trHeight w:val="113"/>
        </w:trPr>
        <w:tc>
          <w:tcPr>
            <w:tcW w:w="709" w:type="dxa"/>
            <w:vAlign w:val="center"/>
          </w:tcPr>
          <w:p w:rsidR="00A74CC1" w:rsidRPr="00146E77" w:rsidRDefault="00A74CC1" w:rsidP="00E155BB">
            <w:pPr>
              <w:jc w:val="center"/>
            </w:pPr>
            <w:r w:rsidRPr="00146E77">
              <w:t>5</w:t>
            </w:r>
          </w:p>
        </w:tc>
        <w:tc>
          <w:tcPr>
            <w:tcW w:w="5103" w:type="dxa"/>
            <w:vAlign w:val="center"/>
          </w:tcPr>
          <w:p w:rsidR="00A74CC1" w:rsidRPr="00146E77" w:rsidRDefault="00A74CC1" w:rsidP="00E155BB"/>
        </w:tc>
        <w:tc>
          <w:tcPr>
            <w:tcW w:w="1017" w:type="dxa"/>
            <w:vAlign w:val="center"/>
          </w:tcPr>
          <w:p w:rsidR="00A74CC1" w:rsidRPr="00146E77" w:rsidRDefault="00A74CC1" w:rsidP="00E155BB">
            <w:pPr>
              <w:jc w:val="center"/>
            </w:pPr>
          </w:p>
        </w:tc>
        <w:tc>
          <w:tcPr>
            <w:tcW w:w="1393" w:type="dxa"/>
            <w:vAlign w:val="center"/>
          </w:tcPr>
          <w:p w:rsidR="00A74CC1" w:rsidRPr="00146E77" w:rsidRDefault="00A74CC1" w:rsidP="00E155BB">
            <w:pPr>
              <w:jc w:val="center"/>
            </w:pPr>
          </w:p>
        </w:tc>
        <w:tc>
          <w:tcPr>
            <w:tcW w:w="1559" w:type="dxa"/>
            <w:vAlign w:val="center"/>
          </w:tcPr>
          <w:p w:rsidR="00A74CC1" w:rsidRPr="00146E77" w:rsidRDefault="00A74CC1" w:rsidP="00E155BB">
            <w:pPr>
              <w:jc w:val="center"/>
            </w:pPr>
          </w:p>
        </w:tc>
      </w:tr>
      <w:tr w:rsidR="00A74CC1" w:rsidRPr="00146E77" w:rsidTr="00E155BB">
        <w:trPr>
          <w:trHeight w:val="113"/>
        </w:trPr>
        <w:tc>
          <w:tcPr>
            <w:tcW w:w="709" w:type="dxa"/>
            <w:vAlign w:val="center"/>
          </w:tcPr>
          <w:p w:rsidR="00A74CC1" w:rsidRPr="00146E77" w:rsidRDefault="00A74CC1" w:rsidP="00E155BB">
            <w:pPr>
              <w:jc w:val="center"/>
            </w:pPr>
            <w:r w:rsidRPr="00146E77">
              <w:t>6</w:t>
            </w:r>
          </w:p>
        </w:tc>
        <w:tc>
          <w:tcPr>
            <w:tcW w:w="5103" w:type="dxa"/>
            <w:vAlign w:val="center"/>
          </w:tcPr>
          <w:p w:rsidR="00A74CC1" w:rsidRPr="00146E77" w:rsidRDefault="00A74CC1" w:rsidP="00E155BB"/>
        </w:tc>
        <w:tc>
          <w:tcPr>
            <w:tcW w:w="1017" w:type="dxa"/>
            <w:vAlign w:val="center"/>
          </w:tcPr>
          <w:p w:rsidR="00A74CC1" w:rsidRPr="00146E77" w:rsidRDefault="00A74CC1" w:rsidP="00E155BB">
            <w:pPr>
              <w:jc w:val="center"/>
            </w:pPr>
          </w:p>
        </w:tc>
        <w:tc>
          <w:tcPr>
            <w:tcW w:w="1393" w:type="dxa"/>
            <w:vAlign w:val="center"/>
          </w:tcPr>
          <w:p w:rsidR="00A74CC1" w:rsidRPr="00146E77" w:rsidRDefault="00A74CC1" w:rsidP="00E155BB">
            <w:pPr>
              <w:jc w:val="center"/>
            </w:pPr>
          </w:p>
        </w:tc>
        <w:tc>
          <w:tcPr>
            <w:tcW w:w="1559" w:type="dxa"/>
            <w:vAlign w:val="center"/>
          </w:tcPr>
          <w:p w:rsidR="00A74CC1" w:rsidRPr="00146E77" w:rsidRDefault="00A74CC1" w:rsidP="00E155BB">
            <w:pPr>
              <w:jc w:val="center"/>
            </w:pPr>
          </w:p>
        </w:tc>
      </w:tr>
      <w:tr w:rsidR="00A74CC1" w:rsidRPr="00146E77" w:rsidTr="00E155BB">
        <w:trPr>
          <w:trHeight w:val="113"/>
        </w:trPr>
        <w:tc>
          <w:tcPr>
            <w:tcW w:w="709" w:type="dxa"/>
            <w:vAlign w:val="center"/>
          </w:tcPr>
          <w:p w:rsidR="00A74CC1" w:rsidRPr="00146E77" w:rsidRDefault="00A74CC1" w:rsidP="00E155BB">
            <w:pPr>
              <w:jc w:val="center"/>
            </w:pPr>
            <w:r w:rsidRPr="00146E77">
              <w:t>7</w:t>
            </w:r>
          </w:p>
        </w:tc>
        <w:tc>
          <w:tcPr>
            <w:tcW w:w="5103" w:type="dxa"/>
            <w:vAlign w:val="center"/>
          </w:tcPr>
          <w:p w:rsidR="00A74CC1" w:rsidRPr="00146E77" w:rsidRDefault="00A74CC1" w:rsidP="00E155BB"/>
        </w:tc>
        <w:tc>
          <w:tcPr>
            <w:tcW w:w="1017" w:type="dxa"/>
            <w:vAlign w:val="center"/>
          </w:tcPr>
          <w:p w:rsidR="00A74CC1" w:rsidRPr="00146E77" w:rsidRDefault="00A74CC1" w:rsidP="00E155BB">
            <w:pPr>
              <w:jc w:val="center"/>
            </w:pPr>
          </w:p>
        </w:tc>
        <w:tc>
          <w:tcPr>
            <w:tcW w:w="1393" w:type="dxa"/>
            <w:vAlign w:val="center"/>
          </w:tcPr>
          <w:p w:rsidR="00A74CC1" w:rsidRPr="00146E77" w:rsidRDefault="00A74CC1" w:rsidP="00E155BB">
            <w:pPr>
              <w:jc w:val="center"/>
            </w:pPr>
          </w:p>
        </w:tc>
        <w:tc>
          <w:tcPr>
            <w:tcW w:w="1559" w:type="dxa"/>
            <w:vAlign w:val="center"/>
          </w:tcPr>
          <w:p w:rsidR="00A74CC1" w:rsidRPr="00146E77" w:rsidRDefault="00A74CC1" w:rsidP="00E155BB">
            <w:pPr>
              <w:jc w:val="center"/>
            </w:pPr>
          </w:p>
        </w:tc>
      </w:tr>
      <w:tr w:rsidR="00781449" w:rsidRPr="00146E77" w:rsidTr="00E155BB">
        <w:trPr>
          <w:trHeight w:val="113"/>
        </w:trPr>
        <w:tc>
          <w:tcPr>
            <w:tcW w:w="709" w:type="dxa"/>
            <w:vAlign w:val="center"/>
          </w:tcPr>
          <w:p w:rsidR="00781449" w:rsidRPr="00146E77" w:rsidRDefault="00781449" w:rsidP="00E155BB">
            <w:pPr>
              <w:jc w:val="center"/>
            </w:pPr>
            <w:r w:rsidRPr="00146E77">
              <w:t>8</w:t>
            </w:r>
          </w:p>
        </w:tc>
        <w:tc>
          <w:tcPr>
            <w:tcW w:w="5103" w:type="dxa"/>
            <w:vAlign w:val="center"/>
          </w:tcPr>
          <w:p w:rsidR="00781449" w:rsidRPr="00146E77" w:rsidRDefault="00781449" w:rsidP="00E155BB"/>
        </w:tc>
        <w:tc>
          <w:tcPr>
            <w:tcW w:w="1017" w:type="dxa"/>
            <w:vAlign w:val="center"/>
          </w:tcPr>
          <w:p w:rsidR="00781449" w:rsidRPr="00146E77" w:rsidRDefault="00781449" w:rsidP="00E155BB">
            <w:pPr>
              <w:jc w:val="center"/>
            </w:pPr>
          </w:p>
        </w:tc>
        <w:tc>
          <w:tcPr>
            <w:tcW w:w="1393" w:type="dxa"/>
            <w:vAlign w:val="center"/>
          </w:tcPr>
          <w:p w:rsidR="00781449" w:rsidRPr="00146E77" w:rsidRDefault="00781449" w:rsidP="00E155BB">
            <w:pPr>
              <w:jc w:val="center"/>
            </w:pPr>
          </w:p>
        </w:tc>
        <w:tc>
          <w:tcPr>
            <w:tcW w:w="1559" w:type="dxa"/>
            <w:vAlign w:val="center"/>
          </w:tcPr>
          <w:p w:rsidR="00781449" w:rsidRPr="00146E77" w:rsidRDefault="00781449" w:rsidP="00E155BB">
            <w:pPr>
              <w:jc w:val="center"/>
            </w:pPr>
          </w:p>
        </w:tc>
      </w:tr>
      <w:tr w:rsidR="00781449" w:rsidRPr="00146E77" w:rsidTr="00E155BB">
        <w:trPr>
          <w:trHeight w:val="113"/>
        </w:trPr>
        <w:tc>
          <w:tcPr>
            <w:tcW w:w="709" w:type="dxa"/>
            <w:vAlign w:val="center"/>
          </w:tcPr>
          <w:p w:rsidR="00781449" w:rsidRPr="00146E77" w:rsidRDefault="00781449" w:rsidP="00E155BB">
            <w:pPr>
              <w:jc w:val="center"/>
            </w:pPr>
            <w:r w:rsidRPr="00146E77">
              <w:t>9</w:t>
            </w:r>
          </w:p>
        </w:tc>
        <w:tc>
          <w:tcPr>
            <w:tcW w:w="5103" w:type="dxa"/>
            <w:vAlign w:val="center"/>
          </w:tcPr>
          <w:p w:rsidR="00781449" w:rsidRPr="00146E77" w:rsidRDefault="00781449" w:rsidP="00E155BB"/>
        </w:tc>
        <w:tc>
          <w:tcPr>
            <w:tcW w:w="1017" w:type="dxa"/>
            <w:vAlign w:val="center"/>
          </w:tcPr>
          <w:p w:rsidR="00781449" w:rsidRPr="00146E77" w:rsidRDefault="00781449" w:rsidP="00E155BB">
            <w:pPr>
              <w:jc w:val="center"/>
            </w:pPr>
          </w:p>
        </w:tc>
        <w:tc>
          <w:tcPr>
            <w:tcW w:w="1393" w:type="dxa"/>
            <w:vAlign w:val="center"/>
          </w:tcPr>
          <w:p w:rsidR="00781449" w:rsidRPr="00146E77" w:rsidRDefault="00781449" w:rsidP="00E155BB">
            <w:pPr>
              <w:jc w:val="center"/>
            </w:pPr>
          </w:p>
        </w:tc>
        <w:tc>
          <w:tcPr>
            <w:tcW w:w="1559" w:type="dxa"/>
            <w:vAlign w:val="center"/>
          </w:tcPr>
          <w:p w:rsidR="00781449" w:rsidRPr="00146E77" w:rsidRDefault="00781449" w:rsidP="00E155BB">
            <w:pPr>
              <w:jc w:val="center"/>
            </w:pPr>
          </w:p>
        </w:tc>
      </w:tr>
      <w:tr w:rsidR="00781449" w:rsidRPr="00146E77" w:rsidTr="00E155BB">
        <w:trPr>
          <w:trHeight w:val="113"/>
        </w:trPr>
        <w:tc>
          <w:tcPr>
            <w:tcW w:w="709" w:type="dxa"/>
            <w:vAlign w:val="center"/>
          </w:tcPr>
          <w:p w:rsidR="00781449" w:rsidRPr="00146E77" w:rsidRDefault="00781449" w:rsidP="00E155BB">
            <w:pPr>
              <w:jc w:val="center"/>
            </w:pPr>
            <w:r w:rsidRPr="00146E77">
              <w:t>10</w:t>
            </w:r>
          </w:p>
        </w:tc>
        <w:tc>
          <w:tcPr>
            <w:tcW w:w="5103" w:type="dxa"/>
            <w:vAlign w:val="center"/>
          </w:tcPr>
          <w:p w:rsidR="00781449" w:rsidRPr="00146E77" w:rsidRDefault="00781449" w:rsidP="00E155BB"/>
        </w:tc>
        <w:tc>
          <w:tcPr>
            <w:tcW w:w="1017" w:type="dxa"/>
            <w:vAlign w:val="center"/>
          </w:tcPr>
          <w:p w:rsidR="00781449" w:rsidRPr="00146E77" w:rsidRDefault="00781449" w:rsidP="00E155BB">
            <w:pPr>
              <w:jc w:val="center"/>
            </w:pPr>
          </w:p>
        </w:tc>
        <w:tc>
          <w:tcPr>
            <w:tcW w:w="1393" w:type="dxa"/>
            <w:vAlign w:val="center"/>
          </w:tcPr>
          <w:p w:rsidR="00781449" w:rsidRPr="00146E77" w:rsidRDefault="00781449" w:rsidP="00E155BB">
            <w:pPr>
              <w:jc w:val="center"/>
            </w:pPr>
          </w:p>
        </w:tc>
        <w:tc>
          <w:tcPr>
            <w:tcW w:w="1559" w:type="dxa"/>
            <w:vAlign w:val="center"/>
          </w:tcPr>
          <w:p w:rsidR="00781449" w:rsidRPr="00146E77" w:rsidRDefault="00781449" w:rsidP="00E155BB">
            <w:pPr>
              <w:jc w:val="center"/>
            </w:pPr>
          </w:p>
        </w:tc>
      </w:tr>
      <w:tr w:rsidR="00A74CC1" w:rsidRPr="00146E77" w:rsidTr="00E155BB">
        <w:trPr>
          <w:trHeight w:val="113"/>
        </w:trPr>
        <w:tc>
          <w:tcPr>
            <w:tcW w:w="5812" w:type="dxa"/>
            <w:gridSpan w:val="2"/>
            <w:vAlign w:val="center"/>
          </w:tcPr>
          <w:p w:rsidR="00A74CC1" w:rsidRPr="00146E77" w:rsidRDefault="00A74CC1" w:rsidP="00E155BB">
            <w:r w:rsidRPr="00146E77">
              <w:t>Итого:</w:t>
            </w:r>
          </w:p>
        </w:tc>
        <w:tc>
          <w:tcPr>
            <w:tcW w:w="1017" w:type="dxa"/>
            <w:vAlign w:val="center"/>
          </w:tcPr>
          <w:p w:rsidR="00A74CC1" w:rsidRPr="00146E77" w:rsidRDefault="00A74CC1" w:rsidP="00E155BB"/>
        </w:tc>
        <w:tc>
          <w:tcPr>
            <w:tcW w:w="1393" w:type="dxa"/>
            <w:vAlign w:val="center"/>
          </w:tcPr>
          <w:p w:rsidR="00A74CC1" w:rsidRPr="00146E77" w:rsidRDefault="00A74CC1" w:rsidP="00E155BB">
            <w:pPr>
              <w:jc w:val="center"/>
            </w:pPr>
            <w:r w:rsidRPr="00146E77">
              <w:t>-</w:t>
            </w:r>
          </w:p>
        </w:tc>
        <w:tc>
          <w:tcPr>
            <w:tcW w:w="1559" w:type="dxa"/>
            <w:vAlign w:val="center"/>
          </w:tcPr>
          <w:p w:rsidR="00A74CC1" w:rsidRPr="00146E77" w:rsidRDefault="00A74CC1" w:rsidP="00E155BB">
            <w:pPr>
              <w:jc w:val="center"/>
            </w:pPr>
          </w:p>
        </w:tc>
      </w:tr>
    </w:tbl>
    <w:p w:rsidR="00A74CC1" w:rsidRPr="00146E77" w:rsidRDefault="00A74CC1" w:rsidP="00A74CC1">
      <w:pPr>
        <w:rPr>
          <w:sz w:val="14"/>
          <w:szCs w:val="28"/>
        </w:rPr>
      </w:pPr>
    </w:p>
    <w:p w:rsidR="00781449" w:rsidRPr="009B7D31" w:rsidRDefault="00781449" w:rsidP="00781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46E77">
        <w:rPr>
          <w:szCs w:val="28"/>
        </w:rPr>
        <w:t xml:space="preserve">2. Товаросопроводительные документы – предоставлены (накладная, </w:t>
      </w:r>
      <w:r w:rsidRPr="009B7D31">
        <w:t>сертификат соответствия с отметкой о наличии санитарно-эпидемиологического заключения).</w:t>
      </w:r>
    </w:p>
    <w:p w:rsidR="00781449" w:rsidRPr="00146E77" w:rsidRDefault="00781449" w:rsidP="00781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146E77">
        <w:rPr>
          <w:szCs w:val="28"/>
        </w:rPr>
        <w:t xml:space="preserve">3. Количество </w:t>
      </w:r>
      <w:proofErr w:type="gramStart"/>
      <w:r w:rsidRPr="00146E77">
        <w:rPr>
          <w:szCs w:val="28"/>
        </w:rPr>
        <w:t>товара :</w:t>
      </w:r>
      <w:proofErr w:type="gramEnd"/>
      <w:r w:rsidRPr="00146E77">
        <w:rPr>
          <w:szCs w:val="28"/>
        </w:rPr>
        <w:t xml:space="preserve"> соответствует.</w:t>
      </w:r>
      <w:r w:rsidR="00A74CC1" w:rsidRPr="00146E77">
        <w:rPr>
          <w:szCs w:val="28"/>
        </w:rPr>
        <w:tab/>
      </w:r>
    </w:p>
    <w:p w:rsidR="00A74CC1" w:rsidRPr="00146E77" w:rsidRDefault="00781449" w:rsidP="00A74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146E77">
        <w:rPr>
          <w:szCs w:val="28"/>
        </w:rPr>
        <w:t>4</w:t>
      </w:r>
      <w:r w:rsidR="00A74CC1" w:rsidRPr="00146E77">
        <w:rPr>
          <w:szCs w:val="28"/>
        </w:rPr>
        <w:t>. Принятый Заказчиком товар обладает качеством и ассортиментом, соответствующим требованиям Контракта. Товар поставлен в установленные в Контракте сроки. Заказчик не имеет никаких претензий к принятому товару.</w:t>
      </w:r>
    </w:p>
    <w:p w:rsidR="00A74CC1" w:rsidRPr="00146E77" w:rsidRDefault="00A74CC1" w:rsidP="00A74CC1">
      <w:pPr>
        <w:rPr>
          <w:sz w:val="8"/>
        </w:rPr>
      </w:pPr>
    </w:p>
    <w:p w:rsidR="00A74CC1" w:rsidRPr="00146E77" w:rsidRDefault="00A74CC1" w:rsidP="00A74CC1">
      <w:pPr>
        <w:tabs>
          <w:tab w:val="num" w:pos="432"/>
        </w:tabs>
        <w:outlineLvl w:val="0"/>
        <w:rPr>
          <w:kern w:val="2"/>
        </w:rPr>
      </w:pPr>
      <w:r w:rsidRPr="00146E77">
        <w:rPr>
          <w:kern w:val="2"/>
        </w:rPr>
        <w:t>Члены приемочной комиссии:</w:t>
      </w:r>
    </w:p>
    <w:p w:rsidR="00A74CC1" w:rsidRPr="00146E77" w:rsidRDefault="00A74CC1" w:rsidP="00A74CC1">
      <w:pPr>
        <w:tabs>
          <w:tab w:val="num" w:pos="432"/>
        </w:tabs>
        <w:ind w:left="432" w:hanging="432"/>
        <w:outlineLvl w:val="0"/>
        <w:rPr>
          <w:kern w:val="2"/>
        </w:rPr>
      </w:pPr>
    </w:p>
    <w:p w:rsidR="00A74CC1" w:rsidRPr="00146E77" w:rsidRDefault="00A74CC1" w:rsidP="00A74CC1">
      <w:pPr>
        <w:tabs>
          <w:tab w:val="num" w:pos="432"/>
        </w:tabs>
        <w:ind w:left="432" w:hanging="432"/>
        <w:outlineLvl w:val="0"/>
        <w:rPr>
          <w:kern w:val="2"/>
        </w:rPr>
      </w:pPr>
      <w:r w:rsidRPr="00146E77">
        <w:rPr>
          <w:kern w:val="2"/>
        </w:rPr>
        <w:t>____________________  _____________________________________</w:t>
      </w:r>
    </w:p>
    <w:p w:rsidR="00A74CC1" w:rsidRPr="00146E77" w:rsidRDefault="00A74CC1" w:rsidP="00A74CC1">
      <w:pPr>
        <w:tabs>
          <w:tab w:val="num" w:pos="432"/>
        </w:tabs>
        <w:ind w:left="432" w:hanging="432"/>
        <w:outlineLvl w:val="0"/>
        <w:rPr>
          <w:kern w:val="2"/>
        </w:rPr>
      </w:pPr>
      <w:r w:rsidRPr="00146E77">
        <w:rPr>
          <w:kern w:val="2"/>
        </w:rPr>
        <w:tab/>
      </w:r>
      <w:r w:rsidRPr="00146E77">
        <w:rPr>
          <w:kern w:val="2"/>
        </w:rPr>
        <w:tab/>
      </w:r>
      <w:r w:rsidRPr="00146E77">
        <w:rPr>
          <w:kern w:val="2"/>
        </w:rPr>
        <w:tab/>
        <w:t>(подпись)                                   (расшифровка подписи)</w:t>
      </w:r>
    </w:p>
    <w:p w:rsidR="00A74CC1" w:rsidRPr="00146E77" w:rsidRDefault="00A74CC1" w:rsidP="00A74CC1">
      <w:pPr>
        <w:tabs>
          <w:tab w:val="num" w:pos="432"/>
        </w:tabs>
        <w:ind w:left="432" w:hanging="432"/>
        <w:outlineLvl w:val="0"/>
        <w:rPr>
          <w:kern w:val="2"/>
        </w:rPr>
      </w:pPr>
      <w:r w:rsidRPr="00146E77">
        <w:rPr>
          <w:kern w:val="2"/>
        </w:rPr>
        <w:t>____________________  _____________________________________</w:t>
      </w:r>
    </w:p>
    <w:p w:rsidR="00A74CC1" w:rsidRPr="00146E77" w:rsidRDefault="00A74CC1" w:rsidP="00A74CC1">
      <w:pPr>
        <w:tabs>
          <w:tab w:val="num" w:pos="432"/>
        </w:tabs>
        <w:ind w:left="432" w:hanging="432"/>
        <w:outlineLvl w:val="0"/>
        <w:rPr>
          <w:kern w:val="2"/>
        </w:rPr>
      </w:pPr>
      <w:r w:rsidRPr="00146E77">
        <w:rPr>
          <w:kern w:val="2"/>
        </w:rPr>
        <w:tab/>
      </w:r>
      <w:r w:rsidRPr="00146E77">
        <w:rPr>
          <w:kern w:val="2"/>
        </w:rPr>
        <w:tab/>
      </w:r>
      <w:r w:rsidRPr="00146E77">
        <w:rPr>
          <w:kern w:val="2"/>
        </w:rPr>
        <w:tab/>
        <w:t>(подпись)                                   (расшифровка подписи)</w:t>
      </w:r>
    </w:p>
    <w:p w:rsidR="00A74CC1" w:rsidRPr="00146E77" w:rsidRDefault="00A74CC1" w:rsidP="00A74CC1">
      <w:pPr>
        <w:tabs>
          <w:tab w:val="num" w:pos="432"/>
        </w:tabs>
        <w:ind w:left="432" w:hanging="432"/>
        <w:outlineLvl w:val="0"/>
        <w:rPr>
          <w:kern w:val="2"/>
        </w:rPr>
      </w:pPr>
      <w:r w:rsidRPr="00146E77">
        <w:rPr>
          <w:kern w:val="2"/>
        </w:rPr>
        <w:t>____________________  _____________________________________</w:t>
      </w:r>
    </w:p>
    <w:p w:rsidR="00A74CC1" w:rsidRPr="00146E77" w:rsidRDefault="00A74CC1" w:rsidP="00A74CC1">
      <w:pPr>
        <w:tabs>
          <w:tab w:val="num" w:pos="432"/>
        </w:tabs>
        <w:ind w:left="432" w:hanging="432"/>
        <w:outlineLvl w:val="0"/>
        <w:rPr>
          <w:kern w:val="2"/>
        </w:rPr>
      </w:pPr>
      <w:r w:rsidRPr="00146E77">
        <w:rPr>
          <w:kern w:val="2"/>
        </w:rPr>
        <w:tab/>
      </w:r>
      <w:r w:rsidRPr="00146E77">
        <w:rPr>
          <w:kern w:val="2"/>
        </w:rPr>
        <w:tab/>
      </w:r>
      <w:r w:rsidRPr="00146E77">
        <w:rPr>
          <w:kern w:val="2"/>
        </w:rPr>
        <w:tab/>
        <w:t>(подпись)                                   (расшифровка подписи)</w:t>
      </w:r>
    </w:p>
    <w:p w:rsidR="00A74CC1" w:rsidRPr="00146E77" w:rsidRDefault="00A74CC1" w:rsidP="00A74CC1">
      <w:pPr>
        <w:tabs>
          <w:tab w:val="num" w:pos="432"/>
        </w:tabs>
        <w:ind w:left="432" w:hanging="432"/>
        <w:outlineLvl w:val="0"/>
        <w:rPr>
          <w:kern w:val="2"/>
        </w:rPr>
      </w:pPr>
      <w:r w:rsidRPr="00146E77">
        <w:rPr>
          <w:kern w:val="2"/>
        </w:rPr>
        <w:t>____________________  _____________________________________</w:t>
      </w:r>
    </w:p>
    <w:p w:rsidR="00A74CC1" w:rsidRPr="00146E77" w:rsidRDefault="00A74CC1" w:rsidP="00A74CC1">
      <w:pPr>
        <w:tabs>
          <w:tab w:val="num" w:pos="432"/>
        </w:tabs>
        <w:ind w:left="432" w:hanging="432"/>
        <w:outlineLvl w:val="0"/>
        <w:rPr>
          <w:kern w:val="2"/>
        </w:rPr>
      </w:pPr>
      <w:r w:rsidRPr="00146E77">
        <w:rPr>
          <w:kern w:val="2"/>
        </w:rPr>
        <w:tab/>
      </w:r>
      <w:r w:rsidRPr="00146E77">
        <w:rPr>
          <w:kern w:val="2"/>
        </w:rPr>
        <w:tab/>
      </w:r>
      <w:r w:rsidRPr="00146E77">
        <w:rPr>
          <w:kern w:val="2"/>
        </w:rPr>
        <w:tab/>
        <w:t>(подпись)                                   (расшифровка подписи)</w:t>
      </w:r>
    </w:p>
    <w:p w:rsidR="00A74CC1" w:rsidRPr="00146E77" w:rsidRDefault="00A74CC1" w:rsidP="00A74CC1">
      <w:pPr>
        <w:tabs>
          <w:tab w:val="num" w:pos="432"/>
        </w:tabs>
        <w:ind w:left="432" w:hanging="432"/>
        <w:outlineLvl w:val="0"/>
        <w:rPr>
          <w:kern w:val="2"/>
        </w:rPr>
      </w:pPr>
      <w:r w:rsidRPr="00146E77">
        <w:rPr>
          <w:kern w:val="2"/>
        </w:rPr>
        <w:t>____________________  _____________________________________</w:t>
      </w:r>
    </w:p>
    <w:p w:rsidR="00A74CC1" w:rsidRDefault="00146E77">
      <w:r>
        <w:rPr>
          <w:kern w:val="2"/>
        </w:rPr>
        <w:tab/>
      </w:r>
      <w:r>
        <w:rPr>
          <w:kern w:val="2"/>
        </w:rPr>
        <w:tab/>
      </w:r>
      <w:r w:rsidR="00A74CC1" w:rsidRPr="00146E77">
        <w:rPr>
          <w:kern w:val="2"/>
        </w:rPr>
        <w:t>(</w:t>
      </w:r>
      <w:proofErr w:type="gramStart"/>
      <w:r w:rsidR="00A74CC1" w:rsidRPr="00146E77">
        <w:rPr>
          <w:kern w:val="2"/>
        </w:rPr>
        <w:t xml:space="preserve">подпись)   </w:t>
      </w:r>
      <w:proofErr w:type="gramEnd"/>
      <w:r w:rsidR="00A74CC1" w:rsidRPr="00146E77">
        <w:rPr>
          <w:kern w:val="2"/>
        </w:rPr>
        <w:t xml:space="preserve">                                (расшифровка</w:t>
      </w:r>
    </w:p>
    <w:sectPr w:rsidR="00A74CC1" w:rsidSect="002711E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2"/>
      <w:numFmt w:val="upperRoman"/>
      <w:lvlText w:val="%1."/>
      <w:lvlJc w:val="left"/>
      <w:pPr>
        <w:tabs>
          <w:tab w:val="num" w:pos="1"/>
        </w:tabs>
        <w:ind w:left="928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</w:lvl>
  </w:abstractNum>
  <w:abstractNum w:abstractNumId="4" w15:restartNumberingAfterBreak="0">
    <w:nsid w:val="1003781D"/>
    <w:multiLevelType w:val="hybridMultilevel"/>
    <w:tmpl w:val="0F3E36C6"/>
    <w:lvl w:ilvl="0" w:tplc="0302C15A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490062D"/>
    <w:multiLevelType w:val="hybridMultilevel"/>
    <w:tmpl w:val="F7A89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66667"/>
    <w:multiLevelType w:val="multilevel"/>
    <w:tmpl w:val="C4ACA176"/>
    <w:lvl w:ilvl="0">
      <w:start w:val="1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 w15:restartNumberingAfterBreak="0">
    <w:nsid w:val="652F7991"/>
    <w:multiLevelType w:val="hybridMultilevel"/>
    <w:tmpl w:val="421A6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1E404F"/>
    <w:multiLevelType w:val="hybridMultilevel"/>
    <w:tmpl w:val="215AE1FE"/>
    <w:lvl w:ilvl="0" w:tplc="89AC03E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141D"/>
    <w:rsid w:val="00000F39"/>
    <w:rsid w:val="00005D1F"/>
    <w:rsid w:val="000076AF"/>
    <w:rsid w:val="0001414E"/>
    <w:rsid w:val="00027E79"/>
    <w:rsid w:val="000303E2"/>
    <w:rsid w:val="000318DA"/>
    <w:rsid w:val="00031FE9"/>
    <w:rsid w:val="00033661"/>
    <w:rsid w:val="00037DE3"/>
    <w:rsid w:val="000412B5"/>
    <w:rsid w:val="00041E88"/>
    <w:rsid w:val="0004673A"/>
    <w:rsid w:val="00056027"/>
    <w:rsid w:val="00056A06"/>
    <w:rsid w:val="000609EE"/>
    <w:rsid w:val="0006308E"/>
    <w:rsid w:val="00066502"/>
    <w:rsid w:val="0006659C"/>
    <w:rsid w:val="00070BDE"/>
    <w:rsid w:val="00072582"/>
    <w:rsid w:val="00074EC1"/>
    <w:rsid w:val="00077470"/>
    <w:rsid w:val="0008127D"/>
    <w:rsid w:val="0008208F"/>
    <w:rsid w:val="000868D5"/>
    <w:rsid w:val="00092E9F"/>
    <w:rsid w:val="000968FE"/>
    <w:rsid w:val="000A22EA"/>
    <w:rsid w:val="000A7DDA"/>
    <w:rsid w:val="000B5DA7"/>
    <w:rsid w:val="000C3BF8"/>
    <w:rsid w:val="000C4254"/>
    <w:rsid w:val="000D2B70"/>
    <w:rsid w:val="000D49C1"/>
    <w:rsid w:val="000D59BC"/>
    <w:rsid w:val="000D6CA0"/>
    <w:rsid w:val="000D76C8"/>
    <w:rsid w:val="000E348A"/>
    <w:rsid w:val="001033A5"/>
    <w:rsid w:val="0010688C"/>
    <w:rsid w:val="00107947"/>
    <w:rsid w:val="0012109D"/>
    <w:rsid w:val="00127329"/>
    <w:rsid w:val="001307E8"/>
    <w:rsid w:val="0013656C"/>
    <w:rsid w:val="0014662B"/>
    <w:rsid w:val="00146D6D"/>
    <w:rsid w:val="00146E77"/>
    <w:rsid w:val="00151B07"/>
    <w:rsid w:val="0015358F"/>
    <w:rsid w:val="00154168"/>
    <w:rsid w:val="00155A29"/>
    <w:rsid w:val="00156EB6"/>
    <w:rsid w:val="0016510D"/>
    <w:rsid w:val="00166534"/>
    <w:rsid w:val="001732D7"/>
    <w:rsid w:val="00173B46"/>
    <w:rsid w:val="001814EE"/>
    <w:rsid w:val="0018446A"/>
    <w:rsid w:val="00185EE3"/>
    <w:rsid w:val="00186608"/>
    <w:rsid w:val="001A05C7"/>
    <w:rsid w:val="001A31C1"/>
    <w:rsid w:val="001A5140"/>
    <w:rsid w:val="001A7FA4"/>
    <w:rsid w:val="001C2AE9"/>
    <w:rsid w:val="001D7CA4"/>
    <w:rsid w:val="001E5155"/>
    <w:rsid w:val="001E557E"/>
    <w:rsid w:val="001E7ADE"/>
    <w:rsid w:val="00200C11"/>
    <w:rsid w:val="00203A41"/>
    <w:rsid w:val="002062D7"/>
    <w:rsid w:val="00213A3D"/>
    <w:rsid w:val="0022018F"/>
    <w:rsid w:val="00222974"/>
    <w:rsid w:val="00230380"/>
    <w:rsid w:val="00235751"/>
    <w:rsid w:val="00243A3A"/>
    <w:rsid w:val="002516A9"/>
    <w:rsid w:val="00253B19"/>
    <w:rsid w:val="0026480A"/>
    <w:rsid w:val="00265850"/>
    <w:rsid w:val="00265EBA"/>
    <w:rsid w:val="002711EC"/>
    <w:rsid w:val="00271AF5"/>
    <w:rsid w:val="00275823"/>
    <w:rsid w:val="00277B84"/>
    <w:rsid w:val="00281EC4"/>
    <w:rsid w:val="0028406D"/>
    <w:rsid w:val="00292D37"/>
    <w:rsid w:val="00293F2A"/>
    <w:rsid w:val="00294AA0"/>
    <w:rsid w:val="002A1BA0"/>
    <w:rsid w:val="002A6697"/>
    <w:rsid w:val="002B323E"/>
    <w:rsid w:val="002B3B60"/>
    <w:rsid w:val="002B53C3"/>
    <w:rsid w:val="002B55CE"/>
    <w:rsid w:val="002B6EB3"/>
    <w:rsid w:val="002B7448"/>
    <w:rsid w:val="002D521E"/>
    <w:rsid w:val="002E237C"/>
    <w:rsid w:val="002E316A"/>
    <w:rsid w:val="002E71A0"/>
    <w:rsid w:val="002E7C7A"/>
    <w:rsid w:val="002F3095"/>
    <w:rsid w:val="002F37F0"/>
    <w:rsid w:val="002F56CA"/>
    <w:rsid w:val="002F7064"/>
    <w:rsid w:val="002F70E5"/>
    <w:rsid w:val="003016DE"/>
    <w:rsid w:val="0030305F"/>
    <w:rsid w:val="0030778E"/>
    <w:rsid w:val="003079DA"/>
    <w:rsid w:val="0031123B"/>
    <w:rsid w:val="00312D3F"/>
    <w:rsid w:val="00321856"/>
    <w:rsid w:val="00325BC7"/>
    <w:rsid w:val="00332A86"/>
    <w:rsid w:val="0033567B"/>
    <w:rsid w:val="003356ED"/>
    <w:rsid w:val="00335DAA"/>
    <w:rsid w:val="00340F22"/>
    <w:rsid w:val="00344766"/>
    <w:rsid w:val="00361EE5"/>
    <w:rsid w:val="00364373"/>
    <w:rsid w:val="003659BE"/>
    <w:rsid w:val="00366972"/>
    <w:rsid w:val="00367A45"/>
    <w:rsid w:val="003725B0"/>
    <w:rsid w:val="00373DD4"/>
    <w:rsid w:val="003744CA"/>
    <w:rsid w:val="00376B39"/>
    <w:rsid w:val="00376FC6"/>
    <w:rsid w:val="00386C64"/>
    <w:rsid w:val="0039572A"/>
    <w:rsid w:val="003A4441"/>
    <w:rsid w:val="003C6F58"/>
    <w:rsid w:val="003D203A"/>
    <w:rsid w:val="003E0F07"/>
    <w:rsid w:val="003E3097"/>
    <w:rsid w:val="003E6FB3"/>
    <w:rsid w:val="003F3AB9"/>
    <w:rsid w:val="003F5BFE"/>
    <w:rsid w:val="003F70D6"/>
    <w:rsid w:val="00401256"/>
    <w:rsid w:val="00405298"/>
    <w:rsid w:val="00411895"/>
    <w:rsid w:val="00415874"/>
    <w:rsid w:val="00415BA7"/>
    <w:rsid w:val="0042195D"/>
    <w:rsid w:val="004238B7"/>
    <w:rsid w:val="00430518"/>
    <w:rsid w:val="00430ED7"/>
    <w:rsid w:val="00435299"/>
    <w:rsid w:val="00442249"/>
    <w:rsid w:val="00443C26"/>
    <w:rsid w:val="00443F22"/>
    <w:rsid w:val="0044419D"/>
    <w:rsid w:val="00444F95"/>
    <w:rsid w:val="004462DC"/>
    <w:rsid w:val="00462FC4"/>
    <w:rsid w:val="0046563E"/>
    <w:rsid w:val="00467C6A"/>
    <w:rsid w:val="00470BA7"/>
    <w:rsid w:val="00475CD9"/>
    <w:rsid w:val="00476DAE"/>
    <w:rsid w:val="004839C4"/>
    <w:rsid w:val="00492AE3"/>
    <w:rsid w:val="004965F0"/>
    <w:rsid w:val="004A3FA0"/>
    <w:rsid w:val="004A6F38"/>
    <w:rsid w:val="004A7009"/>
    <w:rsid w:val="004A78B5"/>
    <w:rsid w:val="004B2655"/>
    <w:rsid w:val="004B616E"/>
    <w:rsid w:val="004B618C"/>
    <w:rsid w:val="004B6F72"/>
    <w:rsid w:val="004C1CF2"/>
    <w:rsid w:val="004C31BE"/>
    <w:rsid w:val="004C3E64"/>
    <w:rsid w:val="004C5C91"/>
    <w:rsid w:val="004C7588"/>
    <w:rsid w:val="004D16DB"/>
    <w:rsid w:val="004D23E4"/>
    <w:rsid w:val="004D4F2C"/>
    <w:rsid w:val="004D60B3"/>
    <w:rsid w:val="004E06BD"/>
    <w:rsid w:val="004F0F64"/>
    <w:rsid w:val="004F226D"/>
    <w:rsid w:val="004F2804"/>
    <w:rsid w:val="004F3EF9"/>
    <w:rsid w:val="004F6759"/>
    <w:rsid w:val="00501421"/>
    <w:rsid w:val="00505982"/>
    <w:rsid w:val="00514ED8"/>
    <w:rsid w:val="00516608"/>
    <w:rsid w:val="00516E7B"/>
    <w:rsid w:val="00534C03"/>
    <w:rsid w:val="00546652"/>
    <w:rsid w:val="00547759"/>
    <w:rsid w:val="005639F0"/>
    <w:rsid w:val="0056789A"/>
    <w:rsid w:val="00567C5E"/>
    <w:rsid w:val="005732C7"/>
    <w:rsid w:val="00593B89"/>
    <w:rsid w:val="005949B3"/>
    <w:rsid w:val="00595F80"/>
    <w:rsid w:val="00596F3E"/>
    <w:rsid w:val="00597F84"/>
    <w:rsid w:val="005A1FF0"/>
    <w:rsid w:val="005A3F8B"/>
    <w:rsid w:val="005B0F12"/>
    <w:rsid w:val="005B15EA"/>
    <w:rsid w:val="005B5830"/>
    <w:rsid w:val="005B5A28"/>
    <w:rsid w:val="005B63FE"/>
    <w:rsid w:val="005C3A69"/>
    <w:rsid w:val="005C3C8C"/>
    <w:rsid w:val="005C565F"/>
    <w:rsid w:val="005D69CD"/>
    <w:rsid w:val="005E39FD"/>
    <w:rsid w:val="005E3A3D"/>
    <w:rsid w:val="005E4C7F"/>
    <w:rsid w:val="005F0DA6"/>
    <w:rsid w:val="005F229F"/>
    <w:rsid w:val="005F3C56"/>
    <w:rsid w:val="005F4DD2"/>
    <w:rsid w:val="006018FE"/>
    <w:rsid w:val="0060593C"/>
    <w:rsid w:val="00605EFF"/>
    <w:rsid w:val="00606A83"/>
    <w:rsid w:val="0060788E"/>
    <w:rsid w:val="00625CAD"/>
    <w:rsid w:val="00630613"/>
    <w:rsid w:val="00640A03"/>
    <w:rsid w:val="00651C5B"/>
    <w:rsid w:val="00653BBC"/>
    <w:rsid w:val="006565A8"/>
    <w:rsid w:val="00663332"/>
    <w:rsid w:val="00667CD6"/>
    <w:rsid w:val="00670151"/>
    <w:rsid w:val="00675378"/>
    <w:rsid w:val="00695E81"/>
    <w:rsid w:val="006970A3"/>
    <w:rsid w:val="006A4587"/>
    <w:rsid w:val="006A4965"/>
    <w:rsid w:val="006A586F"/>
    <w:rsid w:val="006A77CB"/>
    <w:rsid w:val="006B2FDC"/>
    <w:rsid w:val="006B320C"/>
    <w:rsid w:val="006B5759"/>
    <w:rsid w:val="006B609B"/>
    <w:rsid w:val="006B626C"/>
    <w:rsid w:val="006B66FC"/>
    <w:rsid w:val="006C0ECC"/>
    <w:rsid w:val="006C55B9"/>
    <w:rsid w:val="006D01B7"/>
    <w:rsid w:val="006D19CF"/>
    <w:rsid w:val="006D21A6"/>
    <w:rsid w:val="006D24C6"/>
    <w:rsid w:val="006D4146"/>
    <w:rsid w:val="006E0AAA"/>
    <w:rsid w:val="006F0C40"/>
    <w:rsid w:val="006F1A52"/>
    <w:rsid w:val="006F2D14"/>
    <w:rsid w:val="006F349C"/>
    <w:rsid w:val="007038EB"/>
    <w:rsid w:val="00703C9A"/>
    <w:rsid w:val="00705E0A"/>
    <w:rsid w:val="00713BA4"/>
    <w:rsid w:val="00716B0A"/>
    <w:rsid w:val="00722846"/>
    <w:rsid w:val="00724AFD"/>
    <w:rsid w:val="00725FFF"/>
    <w:rsid w:val="00732DD4"/>
    <w:rsid w:val="00733556"/>
    <w:rsid w:val="00742FEF"/>
    <w:rsid w:val="007437C3"/>
    <w:rsid w:val="007465C5"/>
    <w:rsid w:val="007511E3"/>
    <w:rsid w:val="00751BF9"/>
    <w:rsid w:val="00764A0C"/>
    <w:rsid w:val="0077361B"/>
    <w:rsid w:val="007747C9"/>
    <w:rsid w:val="00781449"/>
    <w:rsid w:val="00781B53"/>
    <w:rsid w:val="007853E0"/>
    <w:rsid w:val="007873CC"/>
    <w:rsid w:val="00790411"/>
    <w:rsid w:val="00792C32"/>
    <w:rsid w:val="00797635"/>
    <w:rsid w:val="007B141D"/>
    <w:rsid w:val="007B7A37"/>
    <w:rsid w:val="007C1C23"/>
    <w:rsid w:val="007C7819"/>
    <w:rsid w:val="007D479B"/>
    <w:rsid w:val="007E1B13"/>
    <w:rsid w:val="007E7B0E"/>
    <w:rsid w:val="007F0A09"/>
    <w:rsid w:val="0080620B"/>
    <w:rsid w:val="00820616"/>
    <w:rsid w:val="00822961"/>
    <w:rsid w:val="00834218"/>
    <w:rsid w:val="00834D39"/>
    <w:rsid w:val="00836310"/>
    <w:rsid w:val="00842C91"/>
    <w:rsid w:val="00845402"/>
    <w:rsid w:val="00845FD7"/>
    <w:rsid w:val="008462C6"/>
    <w:rsid w:val="00847661"/>
    <w:rsid w:val="008515CF"/>
    <w:rsid w:val="00852E0A"/>
    <w:rsid w:val="00857660"/>
    <w:rsid w:val="00857C9A"/>
    <w:rsid w:val="00863A79"/>
    <w:rsid w:val="00864831"/>
    <w:rsid w:val="00865304"/>
    <w:rsid w:val="008658FF"/>
    <w:rsid w:val="00866B43"/>
    <w:rsid w:val="008704A6"/>
    <w:rsid w:val="00873E2B"/>
    <w:rsid w:val="0088589F"/>
    <w:rsid w:val="00887497"/>
    <w:rsid w:val="00891CCE"/>
    <w:rsid w:val="008927BF"/>
    <w:rsid w:val="008959F1"/>
    <w:rsid w:val="00897D5C"/>
    <w:rsid w:val="008A306B"/>
    <w:rsid w:val="008A743B"/>
    <w:rsid w:val="008B28F0"/>
    <w:rsid w:val="008B4D35"/>
    <w:rsid w:val="008E0710"/>
    <w:rsid w:val="008E6570"/>
    <w:rsid w:val="009069B5"/>
    <w:rsid w:val="0091010F"/>
    <w:rsid w:val="00920E2D"/>
    <w:rsid w:val="0092171A"/>
    <w:rsid w:val="00926BDA"/>
    <w:rsid w:val="00933004"/>
    <w:rsid w:val="0093345F"/>
    <w:rsid w:val="00941EAB"/>
    <w:rsid w:val="009447EE"/>
    <w:rsid w:val="00950669"/>
    <w:rsid w:val="00950825"/>
    <w:rsid w:val="00953DB3"/>
    <w:rsid w:val="0095784A"/>
    <w:rsid w:val="00965FD4"/>
    <w:rsid w:val="0096663D"/>
    <w:rsid w:val="00975017"/>
    <w:rsid w:val="00975544"/>
    <w:rsid w:val="00980346"/>
    <w:rsid w:val="009814C6"/>
    <w:rsid w:val="009873E1"/>
    <w:rsid w:val="00991374"/>
    <w:rsid w:val="0099608B"/>
    <w:rsid w:val="009A6B34"/>
    <w:rsid w:val="009A6E84"/>
    <w:rsid w:val="009B284E"/>
    <w:rsid w:val="009B3C0C"/>
    <w:rsid w:val="009B42C7"/>
    <w:rsid w:val="009B4C35"/>
    <w:rsid w:val="009B7D31"/>
    <w:rsid w:val="009C4400"/>
    <w:rsid w:val="009C4ADA"/>
    <w:rsid w:val="009D055B"/>
    <w:rsid w:val="009D1D11"/>
    <w:rsid w:val="009D659F"/>
    <w:rsid w:val="009E53DA"/>
    <w:rsid w:val="009F3123"/>
    <w:rsid w:val="009F4A35"/>
    <w:rsid w:val="00A056B9"/>
    <w:rsid w:val="00A129F4"/>
    <w:rsid w:val="00A146E2"/>
    <w:rsid w:val="00A1721B"/>
    <w:rsid w:val="00A21A08"/>
    <w:rsid w:val="00A23EEE"/>
    <w:rsid w:val="00A2441F"/>
    <w:rsid w:val="00A33FD5"/>
    <w:rsid w:val="00A40073"/>
    <w:rsid w:val="00A40D59"/>
    <w:rsid w:val="00A432EA"/>
    <w:rsid w:val="00A43B56"/>
    <w:rsid w:val="00A51A9C"/>
    <w:rsid w:val="00A54AA5"/>
    <w:rsid w:val="00A54E89"/>
    <w:rsid w:val="00A55A3F"/>
    <w:rsid w:val="00A73A9A"/>
    <w:rsid w:val="00A74CC1"/>
    <w:rsid w:val="00A776F7"/>
    <w:rsid w:val="00A851C1"/>
    <w:rsid w:val="00A85532"/>
    <w:rsid w:val="00A856E6"/>
    <w:rsid w:val="00A8654F"/>
    <w:rsid w:val="00A9101B"/>
    <w:rsid w:val="00A934B2"/>
    <w:rsid w:val="00A948D1"/>
    <w:rsid w:val="00AA50B9"/>
    <w:rsid w:val="00AB44C0"/>
    <w:rsid w:val="00AB7941"/>
    <w:rsid w:val="00AC2255"/>
    <w:rsid w:val="00AD27E0"/>
    <w:rsid w:val="00AE57AE"/>
    <w:rsid w:val="00AF28CA"/>
    <w:rsid w:val="00AF4E45"/>
    <w:rsid w:val="00AF4EC1"/>
    <w:rsid w:val="00AF5342"/>
    <w:rsid w:val="00AF6015"/>
    <w:rsid w:val="00AF7E14"/>
    <w:rsid w:val="00B018B3"/>
    <w:rsid w:val="00B06E3C"/>
    <w:rsid w:val="00B110D3"/>
    <w:rsid w:val="00B23436"/>
    <w:rsid w:val="00B248BE"/>
    <w:rsid w:val="00B271FF"/>
    <w:rsid w:val="00B31894"/>
    <w:rsid w:val="00B36E64"/>
    <w:rsid w:val="00B4156B"/>
    <w:rsid w:val="00B4309F"/>
    <w:rsid w:val="00B4320A"/>
    <w:rsid w:val="00B45752"/>
    <w:rsid w:val="00B5157D"/>
    <w:rsid w:val="00B5231D"/>
    <w:rsid w:val="00B5697A"/>
    <w:rsid w:val="00B5699A"/>
    <w:rsid w:val="00B60B5B"/>
    <w:rsid w:val="00B61D1D"/>
    <w:rsid w:val="00B61DEE"/>
    <w:rsid w:val="00B6745B"/>
    <w:rsid w:val="00B75C7A"/>
    <w:rsid w:val="00B77DBF"/>
    <w:rsid w:val="00B80CEF"/>
    <w:rsid w:val="00B84716"/>
    <w:rsid w:val="00B8797C"/>
    <w:rsid w:val="00B914A1"/>
    <w:rsid w:val="00BA6A66"/>
    <w:rsid w:val="00BD787E"/>
    <w:rsid w:val="00BD79AA"/>
    <w:rsid w:val="00BE3672"/>
    <w:rsid w:val="00BE7201"/>
    <w:rsid w:val="00BF4D88"/>
    <w:rsid w:val="00BF65F4"/>
    <w:rsid w:val="00C056E5"/>
    <w:rsid w:val="00C0618F"/>
    <w:rsid w:val="00C21F1B"/>
    <w:rsid w:val="00C26E5C"/>
    <w:rsid w:val="00C35B8B"/>
    <w:rsid w:val="00C35C1C"/>
    <w:rsid w:val="00C36A55"/>
    <w:rsid w:val="00C420D2"/>
    <w:rsid w:val="00C4370E"/>
    <w:rsid w:val="00C4413C"/>
    <w:rsid w:val="00C51469"/>
    <w:rsid w:val="00C55DE7"/>
    <w:rsid w:val="00C6400D"/>
    <w:rsid w:val="00C64AF6"/>
    <w:rsid w:val="00C83DF8"/>
    <w:rsid w:val="00C8431A"/>
    <w:rsid w:val="00C86BB6"/>
    <w:rsid w:val="00C90653"/>
    <w:rsid w:val="00C979E6"/>
    <w:rsid w:val="00CA0DC6"/>
    <w:rsid w:val="00CA14D7"/>
    <w:rsid w:val="00CB3DF3"/>
    <w:rsid w:val="00CB73CD"/>
    <w:rsid w:val="00CC4DDC"/>
    <w:rsid w:val="00CC7293"/>
    <w:rsid w:val="00CD0685"/>
    <w:rsid w:val="00CD4230"/>
    <w:rsid w:val="00CD4D80"/>
    <w:rsid w:val="00CD6357"/>
    <w:rsid w:val="00CE076B"/>
    <w:rsid w:val="00CE2114"/>
    <w:rsid w:val="00CE34D7"/>
    <w:rsid w:val="00CF3348"/>
    <w:rsid w:val="00CF4F14"/>
    <w:rsid w:val="00CF5988"/>
    <w:rsid w:val="00D118AE"/>
    <w:rsid w:val="00D149B3"/>
    <w:rsid w:val="00D22937"/>
    <w:rsid w:val="00D240C6"/>
    <w:rsid w:val="00D34A28"/>
    <w:rsid w:val="00D34D44"/>
    <w:rsid w:val="00D372EF"/>
    <w:rsid w:val="00D427EA"/>
    <w:rsid w:val="00D46E2A"/>
    <w:rsid w:val="00D51DA9"/>
    <w:rsid w:val="00D5242B"/>
    <w:rsid w:val="00D53366"/>
    <w:rsid w:val="00D5383E"/>
    <w:rsid w:val="00D57BD8"/>
    <w:rsid w:val="00D655DF"/>
    <w:rsid w:val="00D66680"/>
    <w:rsid w:val="00D67022"/>
    <w:rsid w:val="00D766E3"/>
    <w:rsid w:val="00D8149A"/>
    <w:rsid w:val="00D8632D"/>
    <w:rsid w:val="00D90C38"/>
    <w:rsid w:val="00D90E48"/>
    <w:rsid w:val="00D9261E"/>
    <w:rsid w:val="00D970CD"/>
    <w:rsid w:val="00D97B1D"/>
    <w:rsid w:val="00DA2DA0"/>
    <w:rsid w:val="00DA7825"/>
    <w:rsid w:val="00DA7E6E"/>
    <w:rsid w:val="00DB0CFE"/>
    <w:rsid w:val="00DC183A"/>
    <w:rsid w:val="00DC44FA"/>
    <w:rsid w:val="00DC7337"/>
    <w:rsid w:val="00DD2139"/>
    <w:rsid w:val="00DD7A23"/>
    <w:rsid w:val="00DE14F2"/>
    <w:rsid w:val="00DF432E"/>
    <w:rsid w:val="00E048A6"/>
    <w:rsid w:val="00E1485F"/>
    <w:rsid w:val="00E2310B"/>
    <w:rsid w:val="00E2394B"/>
    <w:rsid w:val="00E262EC"/>
    <w:rsid w:val="00E37EDD"/>
    <w:rsid w:val="00E403DE"/>
    <w:rsid w:val="00E41AA0"/>
    <w:rsid w:val="00E439CA"/>
    <w:rsid w:val="00E456CF"/>
    <w:rsid w:val="00E458A7"/>
    <w:rsid w:val="00E54A97"/>
    <w:rsid w:val="00E54EFF"/>
    <w:rsid w:val="00E60907"/>
    <w:rsid w:val="00E7032B"/>
    <w:rsid w:val="00E838E8"/>
    <w:rsid w:val="00E929BF"/>
    <w:rsid w:val="00EA5338"/>
    <w:rsid w:val="00EA55E7"/>
    <w:rsid w:val="00EA6694"/>
    <w:rsid w:val="00EA7398"/>
    <w:rsid w:val="00EB244D"/>
    <w:rsid w:val="00EB3764"/>
    <w:rsid w:val="00EB7730"/>
    <w:rsid w:val="00EC345F"/>
    <w:rsid w:val="00EC5D51"/>
    <w:rsid w:val="00ED2A40"/>
    <w:rsid w:val="00ED441F"/>
    <w:rsid w:val="00EE095F"/>
    <w:rsid w:val="00EE2058"/>
    <w:rsid w:val="00EE6733"/>
    <w:rsid w:val="00EE7ED3"/>
    <w:rsid w:val="00EF17D7"/>
    <w:rsid w:val="00EF3546"/>
    <w:rsid w:val="00EF4F46"/>
    <w:rsid w:val="00EF5790"/>
    <w:rsid w:val="00F0757A"/>
    <w:rsid w:val="00F1127D"/>
    <w:rsid w:val="00F12AD7"/>
    <w:rsid w:val="00F22F54"/>
    <w:rsid w:val="00F260D9"/>
    <w:rsid w:val="00F27801"/>
    <w:rsid w:val="00F3385B"/>
    <w:rsid w:val="00F33C54"/>
    <w:rsid w:val="00F36658"/>
    <w:rsid w:val="00F51682"/>
    <w:rsid w:val="00F55E32"/>
    <w:rsid w:val="00F7305A"/>
    <w:rsid w:val="00F7588D"/>
    <w:rsid w:val="00F81FE8"/>
    <w:rsid w:val="00F831FD"/>
    <w:rsid w:val="00F870E9"/>
    <w:rsid w:val="00F925ED"/>
    <w:rsid w:val="00F932D5"/>
    <w:rsid w:val="00F93BAF"/>
    <w:rsid w:val="00F9534E"/>
    <w:rsid w:val="00F961DE"/>
    <w:rsid w:val="00FA438F"/>
    <w:rsid w:val="00FB156E"/>
    <w:rsid w:val="00FB2C1C"/>
    <w:rsid w:val="00FB55C1"/>
    <w:rsid w:val="00FB6B68"/>
    <w:rsid w:val="00FC6822"/>
    <w:rsid w:val="00FC7E9F"/>
    <w:rsid w:val="00FD2F1C"/>
    <w:rsid w:val="00FD7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F150D"/>
  <w15:docId w15:val="{BE23788E-5DB5-41B3-ABF1-7F77AD2C1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0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109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3">
    <w:name w:val="Normal (Web)"/>
    <w:basedOn w:val="a"/>
    <w:rsid w:val="0012109D"/>
    <w:pPr>
      <w:suppressAutoHyphens w:val="0"/>
      <w:spacing w:before="280" w:after="280"/>
    </w:pPr>
  </w:style>
  <w:style w:type="paragraph" w:styleId="a4">
    <w:name w:val="List Paragraph"/>
    <w:basedOn w:val="a"/>
    <w:uiPriority w:val="99"/>
    <w:qFormat/>
    <w:rsid w:val="0012109D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 Spacing"/>
    <w:uiPriority w:val="1"/>
    <w:qFormat/>
    <w:rsid w:val="001210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39"/>
    <w:rsid w:val="00335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37DE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7DE3"/>
    <w:rPr>
      <w:rFonts w:ascii="Segoe UI" w:eastAsia="Times New Roman" w:hAnsi="Segoe UI" w:cs="Segoe UI"/>
      <w:sz w:val="18"/>
      <w:szCs w:val="18"/>
      <w:lang w:eastAsia="ar-SA"/>
    </w:rPr>
  </w:style>
  <w:style w:type="character" w:styleId="a9">
    <w:name w:val="Hyperlink"/>
    <w:basedOn w:val="a0"/>
    <w:uiPriority w:val="99"/>
    <w:semiHidden/>
    <w:unhideWhenUsed/>
    <w:rsid w:val="00DC44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Артём</cp:lastModifiedBy>
  <cp:revision>13</cp:revision>
  <cp:lastPrinted>2021-10-27T07:12:00Z</cp:lastPrinted>
  <dcterms:created xsi:type="dcterms:W3CDTF">2019-04-19T12:19:00Z</dcterms:created>
  <dcterms:modified xsi:type="dcterms:W3CDTF">2022-03-16T17:08:00Z</dcterms:modified>
</cp:coreProperties>
</file>